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424" w:rsidRPr="00D47A3A" w:rsidRDefault="00A62424">
      <w:pPr>
        <w:spacing w:line="360" w:lineRule="auto"/>
        <w:jc w:val="right"/>
        <w:rPr>
          <w:rFonts w:ascii="Calibri" w:hAnsi="Calibri" w:cs="Calibri"/>
          <w:b/>
          <w:u w:val="single"/>
          <w:lang w:val="pl-PL"/>
        </w:rPr>
      </w:pPr>
      <w:r w:rsidRPr="00D47A3A">
        <w:rPr>
          <w:rFonts w:ascii="Calibri" w:hAnsi="Calibri" w:cs="Calibri"/>
          <w:b/>
          <w:sz w:val="22"/>
          <w:szCs w:val="22"/>
          <w:lang w:val="pl-PL"/>
        </w:rPr>
        <w:t xml:space="preserve">Załącznik nr </w:t>
      </w:r>
      <w:r w:rsidR="00DB0038" w:rsidRPr="00D47A3A">
        <w:rPr>
          <w:rFonts w:ascii="Calibri" w:hAnsi="Calibri" w:cs="Calibri"/>
          <w:b/>
          <w:sz w:val="22"/>
          <w:szCs w:val="22"/>
          <w:lang w:val="pl-PL"/>
        </w:rPr>
        <w:t>1</w:t>
      </w:r>
      <w:r w:rsidR="00DB0038">
        <w:rPr>
          <w:rFonts w:ascii="Calibri" w:hAnsi="Calibri" w:cs="Calibri"/>
          <w:b/>
          <w:sz w:val="22"/>
          <w:szCs w:val="22"/>
          <w:lang w:val="pl-PL"/>
        </w:rPr>
        <w:t>b</w:t>
      </w:r>
      <w:r w:rsidR="00DB0038" w:rsidRPr="00D47A3A">
        <w:rPr>
          <w:rFonts w:ascii="Calibri" w:hAnsi="Calibri" w:cs="Calibri"/>
          <w:b/>
          <w:sz w:val="22"/>
          <w:szCs w:val="22"/>
          <w:lang w:val="pl-PL"/>
        </w:rPr>
        <w:t xml:space="preserve"> </w:t>
      </w:r>
      <w:r w:rsidRPr="00D47A3A">
        <w:rPr>
          <w:rFonts w:ascii="Calibri" w:hAnsi="Calibri" w:cs="Calibri"/>
          <w:b/>
          <w:sz w:val="22"/>
          <w:szCs w:val="22"/>
          <w:lang w:val="pl-PL"/>
        </w:rPr>
        <w:t>do Regulaminu</w:t>
      </w:r>
    </w:p>
    <w:p w:rsidR="00A62424" w:rsidRPr="00D47A3A" w:rsidRDefault="00A62424">
      <w:pPr>
        <w:spacing w:line="360" w:lineRule="auto"/>
        <w:jc w:val="center"/>
        <w:rPr>
          <w:rFonts w:ascii="Calibri" w:eastAsia="Calibri" w:hAnsi="Calibri" w:cs="Calibri"/>
          <w:b/>
          <w:bCs/>
          <w:i/>
          <w:lang w:val="pl-PL"/>
        </w:rPr>
      </w:pPr>
      <w:r w:rsidRPr="00D47A3A">
        <w:rPr>
          <w:rFonts w:ascii="Calibri" w:hAnsi="Calibri" w:cs="Calibri"/>
          <w:b/>
          <w:u w:val="single"/>
          <w:lang w:val="pl-PL"/>
        </w:rPr>
        <w:t>Formularz zgłoszeniowy dla pracowników kadry akademickiej</w:t>
      </w:r>
    </w:p>
    <w:p w:rsidR="00A62424" w:rsidRPr="00D47A3A" w:rsidRDefault="00A62424">
      <w:pPr>
        <w:spacing w:line="360" w:lineRule="auto"/>
        <w:jc w:val="center"/>
        <w:rPr>
          <w:rFonts w:ascii="Calibri" w:eastAsia="Calibri" w:hAnsi="Calibri" w:cs="Calibri"/>
          <w:bCs/>
          <w:lang w:val="pl-PL"/>
        </w:rPr>
      </w:pPr>
      <w:r w:rsidRPr="00D47A3A">
        <w:rPr>
          <w:rFonts w:ascii="Calibri" w:eastAsia="Calibri" w:hAnsi="Calibri" w:cs="Calibri"/>
          <w:b/>
          <w:bCs/>
          <w:i/>
          <w:lang w:val="pl-PL"/>
        </w:rPr>
        <w:t xml:space="preserve"> „DUO – Uniwersytet Śląski uczelnią dostępną, uniwersalną i otwartą” </w:t>
      </w:r>
    </w:p>
    <w:p w:rsidR="00A62424" w:rsidRPr="00D47A3A" w:rsidRDefault="00A62424">
      <w:pPr>
        <w:spacing w:line="276" w:lineRule="auto"/>
        <w:jc w:val="center"/>
        <w:rPr>
          <w:rFonts w:ascii="Calibri" w:eastAsia="Calibri" w:hAnsi="Calibri" w:cs="Calibri"/>
          <w:bCs/>
          <w:lang w:val="pl-PL"/>
        </w:rPr>
      </w:pPr>
      <w:r w:rsidRPr="00D47A3A">
        <w:rPr>
          <w:rFonts w:ascii="Calibri" w:eastAsia="Calibri" w:hAnsi="Calibri" w:cs="Calibri"/>
          <w:bCs/>
          <w:lang w:val="pl-PL"/>
        </w:rPr>
        <w:t>(Program Operacyjny Wiedza Edukacja Rozwój, Oś priorytetowa: III. Szkolnictwo wyższe dla gospodarki i rozwoju. Działanie: 3.5 Kompleksowe programy szkół wyższych.)</w:t>
      </w:r>
    </w:p>
    <w:p w:rsidR="00A62424" w:rsidRPr="00D47A3A" w:rsidRDefault="00A62424">
      <w:pPr>
        <w:spacing w:line="360" w:lineRule="auto"/>
        <w:rPr>
          <w:rFonts w:ascii="Calibri" w:eastAsia="Calibri" w:hAnsi="Calibri" w:cs="Calibri"/>
          <w:bCs/>
          <w:lang w:val="pl-PL"/>
        </w:rPr>
      </w:pPr>
    </w:p>
    <w:p w:rsidR="00A62424" w:rsidRPr="00D47A3A" w:rsidRDefault="00A62424">
      <w:pPr>
        <w:spacing w:line="360" w:lineRule="auto"/>
        <w:rPr>
          <w:rFonts w:ascii="Calibri" w:hAnsi="Calibri" w:cs="Calibri"/>
          <w:b/>
          <w:lang w:val="pl-PL"/>
        </w:rPr>
      </w:pPr>
      <w:r w:rsidRPr="00D47A3A">
        <w:rPr>
          <w:rFonts w:ascii="Calibri" w:hAnsi="Calibri" w:cs="Calibri"/>
          <w:b/>
          <w:lang w:val="pl-PL"/>
        </w:rPr>
        <w:t>INFORMACJE O KANDYDACIE/KANDYDATCE:</w:t>
      </w:r>
    </w:p>
    <w:p w:rsidR="00A62424" w:rsidRPr="00D47A3A" w:rsidRDefault="002D7C56">
      <w:pPr>
        <w:rPr>
          <w:rFonts w:ascii="Calibri" w:hAnsi="Calibri" w:cs="Calibri"/>
          <w:b/>
          <w:lang w:val="pl-PL"/>
        </w:rPr>
      </w:pPr>
      <w:r>
        <w:rPr>
          <w:rFonts w:ascii="Calibri" w:hAnsi="Calibri" w:cs="Calibri"/>
          <w:b/>
          <w:lang w:val="pl-PL"/>
        </w:rPr>
        <w:t xml:space="preserve">1. </w:t>
      </w:r>
      <w:r w:rsidR="00A62424" w:rsidRPr="00D47A3A">
        <w:rPr>
          <w:rFonts w:ascii="Calibri" w:hAnsi="Calibri" w:cs="Calibri"/>
          <w:b/>
          <w:lang w:val="pl-PL"/>
        </w:rPr>
        <w:t>Imię i nazwisko</w:t>
      </w:r>
      <w:r w:rsidR="00D47A3A">
        <w:rPr>
          <w:rFonts w:ascii="Calibri" w:hAnsi="Calibri" w:cs="Calibri"/>
          <w:b/>
          <w:lang w:val="pl-PL"/>
        </w:rPr>
        <w:t xml:space="preserve"> </w:t>
      </w:r>
      <w:r w:rsidR="00A62424" w:rsidRPr="00D47A3A">
        <w:rPr>
          <w:rFonts w:ascii="Calibri" w:hAnsi="Calibri" w:cs="Calibri"/>
          <w:b/>
          <w:lang w:val="pl-PL"/>
        </w:rPr>
        <w:t>…………………………………………………..……………………………..</w:t>
      </w:r>
    </w:p>
    <w:p w:rsidR="00A62424" w:rsidRPr="00D47A3A" w:rsidRDefault="00A62424">
      <w:pPr>
        <w:rPr>
          <w:rFonts w:ascii="Calibri" w:hAnsi="Calibri" w:cs="Calibri"/>
          <w:b/>
          <w:lang w:val="pl-PL"/>
        </w:rPr>
      </w:pPr>
    </w:p>
    <w:p w:rsidR="00A62424" w:rsidRPr="00D47A3A" w:rsidRDefault="002D7C56">
      <w:pPr>
        <w:rPr>
          <w:lang w:val="pl-PL"/>
        </w:rPr>
        <w:sectPr w:rsidR="00A62424" w:rsidRPr="00D47A3A">
          <w:headerReference w:type="default" r:id="rId8"/>
          <w:footerReference w:type="default" r:id="rId9"/>
          <w:pgSz w:w="11906" w:h="16838"/>
          <w:pgMar w:top="1001" w:right="1417" w:bottom="1417" w:left="1417" w:header="142" w:footer="477" w:gutter="0"/>
          <w:cols w:space="708"/>
          <w:docGrid w:linePitch="360" w:charSpace="-6145"/>
        </w:sectPr>
      </w:pPr>
      <w:r>
        <w:rPr>
          <w:rFonts w:ascii="Calibri" w:hAnsi="Calibri" w:cs="Calibri"/>
          <w:b/>
          <w:lang w:val="pl-PL"/>
        </w:rPr>
        <w:t xml:space="preserve">2. </w:t>
      </w:r>
      <w:r w:rsidR="00D47A3A">
        <w:rPr>
          <w:rFonts w:ascii="Calibri" w:hAnsi="Calibri" w:cs="Calibri"/>
          <w:b/>
          <w:lang w:val="pl-PL"/>
        </w:rPr>
        <w:t>Numer pracowniczy ………………………………………………………………………….</w:t>
      </w:r>
    </w:p>
    <w:p w:rsidR="00A62424" w:rsidRPr="00D47A3A" w:rsidRDefault="00A62424">
      <w:pPr>
        <w:rPr>
          <w:rFonts w:ascii="Calibri" w:hAnsi="Calibri" w:cs="Calibri"/>
          <w:b/>
          <w:lang w:val="pl-PL"/>
        </w:rPr>
      </w:pPr>
    </w:p>
    <w:p w:rsidR="00A62424" w:rsidRPr="00D47A3A" w:rsidRDefault="002D7C56">
      <w:pPr>
        <w:tabs>
          <w:tab w:val="left" w:pos="1230"/>
          <w:tab w:val="center" w:pos="4536"/>
          <w:tab w:val="right" w:pos="9072"/>
        </w:tabs>
        <w:rPr>
          <w:rFonts w:ascii="Calibri" w:hAnsi="Calibri" w:cs="Calibri"/>
          <w:b/>
          <w:lang w:val="pl-PL"/>
        </w:rPr>
        <w:sectPr w:rsidR="00A62424" w:rsidRPr="00D47A3A">
          <w:type w:val="continuous"/>
          <w:pgSz w:w="11906" w:h="16838"/>
          <w:pgMar w:top="1001" w:right="1417" w:bottom="1417" w:left="1417" w:header="142" w:footer="477" w:gutter="0"/>
          <w:cols w:space="708"/>
          <w:docGrid w:linePitch="360" w:charSpace="-6145"/>
        </w:sectPr>
      </w:pPr>
      <w:r>
        <w:rPr>
          <w:rFonts w:ascii="Calibri" w:hAnsi="Calibri" w:cs="Calibri"/>
          <w:b/>
          <w:lang w:val="pl-PL"/>
        </w:rPr>
        <w:t xml:space="preserve">3. </w:t>
      </w:r>
      <w:r w:rsidR="00D47A3A">
        <w:rPr>
          <w:rFonts w:ascii="Calibri" w:hAnsi="Calibri" w:cs="Calibri"/>
          <w:b/>
          <w:lang w:val="pl-PL"/>
        </w:rPr>
        <w:t>Wydział ……………………………………………………………………………………………..</w:t>
      </w:r>
    </w:p>
    <w:p w:rsidR="00A62424" w:rsidRPr="00D47A3A" w:rsidRDefault="00A62424">
      <w:pPr>
        <w:rPr>
          <w:rFonts w:ascii="Calibri" w:hAnsi="Calibri" w:cs="Calibri"/>
          <w:b/>
          <w:lang w:val="pl-PL"/>
        </w:rPr>
        <w:sectPr w:rsidR="00A62424" w:rsidRPr="00D47A3A">
          <w:type w:val="continuous"/>
          <w:pgSz w:w="11906" w:h="16838"/>
          <w:pgMar w:top="1001" w:right="1417" w:bottom="1417" w:left="1417" w:header="142" w:footer="477" w:gutter="0"/>
          <w:cols w:space="708"/>
          <w:docGrid w:linePitch="360" w:charSpace="-6145"/>
        </w:sectPr>
      </w:pPr>
    </w:p>
    <w:p w:rsidR="00A62424" w:rsidRPr="00D47A3A" w:rsidRDefault="002D7C56">
      <w:pPr>
        <w:rPr>
          <w:rFonts w:ascii="Calibri" w:hAnsi="Calibri" w:cs="Calibri"/>
          <w:lang w:val="pl-PL"/>
        </w:rPr>
        <w:sectPr w:rsidR="00A62424" w:rsidRPr="00D47A3A">
          <w:type w:val="continuous"/>
          <w:pgSz w:w="11906" w:h="16838"/>
          <w:pgMar w:top="1001" w:right="1417" w:bottom="1417" w:left="1417" w:header="142" w:footer="477" w:gutter="0"/>
          <w:cols w:space="708"/>
          <w:docGrid w:linePitch="360" w:charSpace="-6145"/>
        </w:sectPr>
      </w:pPr>
      <w:r>
        <w:rPr>
          <w:rFonts w:ascii="Calibri" w:hAnsi="Calibri" w:cs="Calibri"/>
          <w:b/>
          <w:lang w:val="pl-PL"/>
        </w:rPr>
        <w:lastRenderedPageBreak/>
        <w:t xml:space="preserve">4. </w:t>
      </w:r>
      <w:r w:rsidR="00A62424" w:rsidRPr="00D47A3A">
        <w:rPr>
          <w:rFonts w:ascii="Calibri" w:hAnsi="Calibri" w:cs="Calibri"/>
          <w:b/>
          <w:lang w:val="pl-PL"/>
        </w:rPr>
        <w:t>Stopień /tytuł naukowy:</w:t>
      </w:r>
    </w:p>
    <w:p w:rsidR="00A62424" w:rsidRPr="00D47A3A" w:rsidRDefault="00A62424">
      <w:pPr>
        <w:rPr>
          <w:rFonts w:ascii="Calibri" w:hAnsi="Calibri" w:cs="Calibri"/>
          <w:lang w:val="pl-PL"/>
        </w:rPr>
      </w:pPr>
      <w:r w:rsidRPr="00D47A3A">
        <w:rPr>
          <w:rFonts w:ascii="Calibri" w:hAnsi="Calibri" w:cs="Calibri"/>
          <w:lang w:val="pl-PL"/>
        </w:rPr>
        <w:lastRenderedPageBreak/>
        <w:t>□ mgr</w:t>
      </w:r>
      <w:r w:rsidRPr="00D47A3A">
        <w:rPr>
          <w:rFonts w:ascii="Calibri" w:hAnsi="Calibri" w:cs="Calibri"/>
          <w:lang w:val="pl-PL"/>
        </w:rPr>
        <w:tab/>
      </w:r>
      <w:r w:rsidRPr="00D47A3A">
        <w:rPr>
          <w:rFonts w:ascii="Calibri" w:hAnsi="Calibri" w:cs="Calibri"/>
          <w:lang w:val="pl-PL"/>
        </w:rPr>
        <w:tab/>
      </w:r>
      <w:r w:rsidRPr="00D47A3A">
        <w:rPr>
          <w:rFonts w:ascii="Calibri" w:hAnsi="Calibri" w:cs="Calibri"/>
          <w:lang w:val="pl-PL"/>
        </w:rPr>
        <w:tab/>
      </w:r>
      <w:r w:rsidRPr="00D47A3A">
        <w:rPr>
          <w:rFonts w:ascii="Calibri" w:hAnsi="Calibri" w:cs="Calibri"/>
          <w:lang w:val="pl-PL"/>
        </w:rPr>
        <w:tab/>
      </w:r>
    </w:p>
    <w:p w:rsidR="00A62424" w:rsidRPr="00D47A3A" w:rsidRDefault="00A62424">
      <w:pPr>
        <w:rPr>
          <w:rFonts w:ascii="Calibri" w:hAnsi="Calibri" w:cs="Calibri"/>
          <w:lang w:val="pl-PL"/>
        </w:rPr>
      </w:pPr>
      <w:r w:rsidRPr="00D47A3A">
        <w:rPr>
          <w:rFonts w:ascii="Calibri" w:hAnsi="Calibri" w:cs="Calibri"/>
          <w:lang w:val="pl-PL"/>
        </w:rPr>
        <w:t>□ mgr inż.</w:t>
      </w:r>
    </w:p>
    <w:p w:rsidR="00A62424" w:rsidRPr="00D47A3A" w:rsidRDefault="00A62424">
      <w:pPr>
        <w:rPr>
          <w:rFonts w:ascii="Calibri" w:hAnsi="Calibri" w:cs="Calibri"/>
          <w:lang w:val="pl-PL"/>
        </w:rPr>
      </w:pPr>
      <w:r w:rsidRPr="00D47A3A">
        <w:rPr>
          <w:rFonts w:ascii="Calibri" w:hAnsi="Calibri" w:cs="Calibri"/>
          <w:lang w:val="pl-PL"/>
        </w:rPr>
        <w:t>□ dr</w:t>
      </w:r>
    </w:p>
    <w:p w:rsidR="00A62424" w:rsidRPr="00D47A3A" w:rsidRDefault="00A62424">
      <w:pPr>
        <w:rPr>
          <w:rFonts w:ascii="Calibri" w:hAnsi="Calibri" w:cs="Calibri"/>
          <w:lang w:val="pl-PL"/>
        </w:rPr>
      </w:pPr>
      <w:r w:rsidRPr="00D47A3A">
        <w:rPr>
          <w:rFonts w:ascii="Calibri" w:hAnsi="Calibri" w:cs="Calibri"/>
          <w:lang w:val="pl-PL"/>
        </w:rPr>
        <w:t>□ dr inż.</w:t>
      </w:r>
    </w:p>
    <w:p w:rsidR="00A62424" w:rsidRPr="00D47A3A" w:rsidRDefault="00A62424">
      <w:pPr>
        <w:rPr>
          <w:rFonts w:ascii="Calibri" w:hAnsi="Calibri" w:cs="Calibri"/>
          <w:lang w:val="pl-PL"/>
        </w:rPr>
      </w:pPr>
      <w:r w:rsidRPr="00D47A3A">
        <w:rPr>
          <w:rFonts w:ascii="Calibri" w:hAnsi="Calibri" w:cs="Calibri"/>
          <w:lang w:val="pl-PL"/>
        </w:rPr>
        <w:lastRenderedPageBreak/>
        <w:t>□ dr hab.</w:t>
      </w:r>
    </w:p>
    <w:p w:rsidR="00A62424" w:rsidRPr="00D47A3A" w:rsidRDefault="00A62424">
      <w:pPr>
        <w:rPr>
          <w:rFonts w:ascii="Calibri" w:hAnsi="Calibri" w:cs="Calibri"/>
          <w:lang w:val="pl-PL"/>
        </w:rPr>
      </w:pPr>
      <w:r w:rsidRPr="00D47A3A">
        <w:rPr>
          <w:rFonts w:ascii="Calibri" w:hAnsi="Calibri" w:cs="Calibri"/>
          <w:lang w:val="pl-PL"/>
        </w:rPr>
        <w:t>□ dr hab. inż.</w:t>
      </w:r>
    </w:p>
    <w:p w:rsidR="00A62424" w:rsidRPr="00DB0038" w:rsidRDefault="00A62424">
      <w:pPr>
        <w:rPr>
          <w:rFonts w:ascii="Calibri" w:hAnsi="Calibri" w:cs="Calibri"/>
        </w:rPr>
      </w:pPr>
      <w:r w:rsidRPr="00DB0038">
        <w:rPr>
          <w:rFonts w:ascii="Calibri" w:hAnsi="Calibri" w:cs="Calibri"/>
        </w:rPr>
        <w:t>□ prof. dr hab.</w:t>
      </w:r>
    </w:p>
    <w:p w:rsidR="00A62424" w:rsidRPr="00DB0038" w:rsidRDefault="00A62424">
      <w:pPr>
        <w:rPr>
          <w:rFonts w:ascii="Calibri" w:hAnsi="Calibri" w:cs="Calibri"/>
          <w:b/>
        </w:rPr>
        <w:sectPr w:rsidR="00A62424" w:rsidRPr="00DB0038">
          <w:type w:val="continuous"/>
          <w:pgSz w:w="11906" w:h="16838"/>
          <w:pgMar w:top="1001" w:right="1417" w:bottom="1417" w:left="1417" w:header="142" w:footer="477" w:gutter="0"/>
          <w:cols w:num="2" w:space="708"/>
          <w:docGrid w:linePitch="360" w:charSpace="-6145"/>
        </w:sectPr>
      </w:pPr>
      <w:r w:rsidRPr="00DB0038">
        <w:rPr>
          <w:rFonts w:ascii="Calibri" w:hAnsi="Calibri" w:cs="Calibri"/>
        </w:rPr>
        <w:t>□ prof. dr hab. inż.</w:t>
      </w:r>
    </w:p>
    <w:p w:rsidR="00A62424" w:rsidRPr="00DB0038" w:rsidRDefault="00A62424">
      <w:pPr>
        <w:rPr>
          <w:rFonts w:ascii="Calibri" w:hAnsi="Calibri" w:cs="Calibri"/>
          <w:b/>
        </w:rPr>
      </w:pPr>
    </w:p>
    <w:p w:rsidR="00A62424" w:rsidRPr="00D47A3A" w:rsidRDefault="002D7C56">
      <w:pPr>
        <w:rPr>
          <w:rFonts w:ascii="Calibri" w:hAnsi="Calibri" w:cs="Calibri"/>
          <w:lang w:val="pl-PL"/>
        </w:rPr>
        <w:sectPr w:rsidR="00A62424" w:rsidRPr="00D47A3A">
          <w:type w:val="continuous"/>
          <w:pgSz w:w="11906" w:h="16838"/>
          <w:pgMar w:top="1001" w:right="1417" w:bottom="1417" w:left="1417" w:header="142" w:footer="477" w:gutter="0"/>
          <w:cols w:space="708"/>
          <w:docGrid w:linePitch="360" w:charSpace="-6145"/>
        </w:sectPr>
      </w:pPr>
      <w:r>
        <w:rPr>
          <w:rFonts w:ascii="Calibri" w:hAnsi="Calibri" w:cs="Calibri"/>
          <w:b/>
          <w:lang w:val="pl-PL"/>
        </w:rPr>
        <w:t xml:space="preserve">5. </w:t>
      </w:r>
      <w:r w:rsidR="00A62424" w:rsidRPr="00D47A3A">
        <w:rPr>
          <w:rFonts w:ascii="Calibri" w:hAnsi="Calibri" w:cs="Calibri"/>
          <w:b/>
          <w:lang w:val="pl-PL"/>
        </w:rPr>
        <w:t>Stanowisko:</w:t>
      </w:r>
    </w:p>
    <w:p w:rsidR="00A62424" w:rsidRPr="00D47A3A" w:rsidRDefault="00A62424">
      <w:pPr>
        <w:rPr>
          <w:rFonts w:ascii="Calibri" w:hAnsi="Calibri" w:cs="Calibri"/>
          <w:lang w:val="pl-PL"/>
        </w:rPr>
      </w:pPr>
      <w:r w:rsidRPr="00D47A3A">
        <w:rPr>
          <w:rFonts w:ascii="Calibri" w:hAnsi="Calibri" w:cs="Calibri"/>
          <w:lang w:val="pl-PL"/>
        </w:rPr>
        <w:lastRenderedPageBreak/>
        <w:t>□ Instruktor</w:t>
      </w:r>
    </w:p>
    <w:p w:rsidR="00A62424" w:rsidRPr="00D47A3A" w:rsidRDefault="00A62424">
      <w:pPr>
        <w:rPr>
          <w:rFonts w:ascii="Calibri" w:hAnsi="Calibri" w:cs="Calibri"/>
          <w:lang w:val="pl-PL"/>
        </w:rPr>
      </w:pPr>
      <w:r w:rsidRPr="00D47A3A">
        <w:rPr>
          <w:rFonts w:ascii="Calibri" w:hAnsi="Calibri" w:cs="Calibri"/>
          <w:lang w:val="pl-PL"/>
        </w:rPr>
        <w:t>□ Lektor</w:t>
      </w:r>
    </w:p>
    <w:p w:rsidR="00A62424" w:rsidRPr="00D47A3A" w:rsidRDefault="00A62424">
      <w:pPr>
        <w:rPr>
          <w:rFonts w:ascii="Calibri" w:hAnsi="Calibri" w:cs="Calibri"/>
          <w:lang w:val="pl-PL"/>
        </w:rPr>
      </w:pPr>
      <w:r w:rsidRPr="00D47A3A">
        <w:rPr>
          <w:rFonts w:ascii="Calibri" w:hAnsi="Calibri" w:cs="Calibri"/>
          <w:lang w:val="pl-PL"/>
        </w:rPr>
        <w:t>□ Asystent</w:t>
      </w:r>
    </w:p>
    <w:p w:rsidR="00A62424" w:rsidRPr="00D47A3A" w:rsidRDefault="00A62424">
      <w:pPr>
        <w:rPr>
          <w:rFonts w:ascii="Calibri" w:hAnsi="Calibri" w:cs="Calibri"/>
          <w:lang w:val="pl-PL"/>
        </w:rPr>
      </w:pPr>
      <w:r w:rsidRPr="00D47A3A">
        <w:rPr>
          <w:rFonts w:ascii="Calibri" w:hAnsi="Calibri" w:cs="Calibri"/>
          <w:lang w:val="pl-PL"/>
        </w:rPr>
        <w:t xml:space="preserve">□ Starszy Wykładowca </w:t>
      </w:r>
    </w:p>
    <w:p w:rsidR="00A62424" w:rsidRPr="00D47A3A" w:rsidRDefault="00A62424">
      <w:pPr>
        <w:rPr>
          <w:rFonts w:ascii="Calibri" w:hAnsi="Calibri" w:cs="Calibri"/>
          <w:lang w:val="pl-PL"/>
        </w:rPr>
      </w:pPr>
      <w:r w:rsidRPr="00D47A3A">
        <w:rPr>
          <w:rFonts w:ascii="Calibri" w:hAnsi="Calibri" w:cs="Calibri"/>
          <w:lang w:val="pl-PL"/>
        </w:rPr>
        <w:lastRenderedPageBreak/>
        <w:t>□ Adiunkt</w:t>
      </w:r>
    </w:p>
    <w:p w:rsidR="00A62424" w:rsidRPr="00D47A3A" w:rsidRDefault="00A62424">
      <w:pPr>
        <w:rPr>
          <w:rFonts w:ascii="Calibri" w:hAnsi="Calibri" w:cs="Calibri"/>
          <w:lang w:val="pl-PL"/>
        </w:rPr>
      </w:pPr>
      <w:r w:rsidRPr="00D47A3A">
        <w:rPr>
          <w:rFonts w:ascii="Calibri" w:hAnsi="Calibri" w:cs="Calibri"/>
          <w:lang w:val="pl-PL"/>
        </w:rPr>
        <w:t>□ Profesor uczelni</w:t>
      </w:r>
    </w:p>
    <w:p w:rsidR="00A62424" w:rsidRPr="00D47A3A" w:rsidRDefault="00A62424">
      <w:pPr>
        <w:rPr>
          <w:rFonts w:ascii="Calibri" w:hAnsi="Calibri" w:cs="Calibri"/>
          <w:lang w:val="pl-PL"/>
        </w:rPr>
        <w:sectPr w:rsidR="00A62424" w:rsidRPr="00D47A3A">
          <w:type w:val="continuous"/>
          <w:pgSz w:w="11906" w:h="16838"/>
          <w:pgMar w:top="1001" w:right="1417" w:bottom="1417" w:left="1417" w:header="142" w:footer="477" w:gutter="0"/>
          <w:cols w:num="2" w:space="708"/>
          <w:docGrid w:linePitch="360" w:charSpace="-6145"/>
        </w:sectPr>
      </w:pPr>
      <w:r w:rsidRPr="00D47A3A">
        <w:rPr>
          <w:rFonts w:ascii="Calibri" w:hAnsi="Calibri" w:cs="Calibri"/>
          <w:lang w:val="pl-PL"/>
        </w:rPr>
        <w:t xml:space="preserve">□ Profesor </w:t>
      </w:r>
    </w:p>
    <w:p w:rsidR="00A62424" w:rsidRPr="00D47A3A" w:rsidRDefault="00A62424">
      <w:pPr>
        <w:rPr>
          <w:rFonts w:ascii="Calibri" w:hAnsi="Calibri" w:cs="Calibri"/>
          <w:lang w:val="pl-PL"/>
        </w:rPr>
      </w:pPr>
    </w:p>
    <w:p w:rsidR="00A62424" w:rsidRPr="00D47A3A" w:rsidRDefault="002D7C56">
      <w:pPr>
        <w:rPr>
          <w:rFonts w:ascii="Calibri" w:hAnsi="Calibri" w:cs="Calibri"/>
          <w:lang w:val="pl-PL"/>
        </w:rPr>
      </w:pPr>
      <w:r>
        <w:rPr>
          <w:rFonts w:ascii="Calibri" w:hAnsi="Calibri" w:cs="Calibri"/>
          <w:b/>
          <w:lang w:val="pl-PL"/>
        </w:rPr>
        <w:t xml:space="preserve">6. </w:t>
      </w:r>
      <w:r w:rsidR="00A62424" w:rsidRPr="00D47A3A">
        <w:rPr>
          <w:rFonts w:ascii="Calibri" w:hAnsi="Calibri" w:cs="Calibri"/>
          <w:b/>
          <w:lang w:val="pl-PL"/>
        </w:rPr>
        <w:t>Grupa pracownicza:</w:t>
      </w:r>
    </w:p>
    <w:p w:rsidR="00A62424" w:rsidRPr="00D47A3A" w:rsidRDefault="00A62424">
      <w:pPr>
        <w:rPr>
          <w:rFonts w:ascii="Calibri" w:hAnsi="Calibri" w:cs="Calibri"/>
          <w:lang w:val="pl-PL"/>
        </w:rPr>
      </w:pPr>
    </w:p>
    <w:p w:rsidR="00A62424" w:rsidRPr="00D47A3A" w:rsidRDefault="00A62424">
      <w:pPr>
        <w:rPr>
          <w:rFonts w:ascii="Calibri" w:hAnsi="Calibri" w:cs="Calibri"/>
          <w:lang w:val="pl-PL"/>
        </w:rPr>
      </w:pPr>
      <w:r w:rsidRPr="00D47A3A">
        <w:rPr>
          <w:rFonts w:ascii="Calibri" w:hAnsi="Calibri" w:cs="Calibri"/>
          <w:lang w:val="pl-PL"/>
        </w:rPr>
        <w:t>□ dydakt</w:t>
      </w:r>
      <w:r w:rsidR="00D47A3A">
        <w:rPr>
          <w:rFonts w:ascii="Calibri" w:hAnsi="Calibri" w:cs="Calibri"/>
          <w:lang w:val="pl-PL"/>
        </w:rPr>
        <w:t>yczni</w:t>
      </w:r>
      <w:r w:rsidR="00D47A3A">
        <w:rPr>
          <w:rFonts w:ascii="Calibri" w:hAnsi="Calibri" w:cs="Calibri"/>
          <w:lang w:val="pl-PL"/>
        </w:rPr>
        <w:tab/>
      </w:r>
      <w:r w:rsidR="00D47A3A">
        <w:rPr>
          <w:rFonts w:ascii="Calibri" w:hAnsi="Calibri" w:cs="Calibri"/>
          <w:lang w:val="pl-PL"/>
        </w:rPr>
        <w:tab/>
      </w:r>
      <w:r w:rsidR="00D47A3A">
        <w:rPr>
          <w:rFonts w:ascii="Calibri" w:hAnsi="Calibri" w:cs="Calibri"/>
          <w:lang w:val="pl-PL"/>
        </w:rPr>
        <w:tab/>
        <w:t>□ badawczo-dydaktyczni</w:t>
      </w:r>
      <w:r w:rsidR="00D47A3A">
        <w:rPr>
          <w:rFonts w:ascii="Calibri" w:hAnsi="Calibri" w:cs="Calibri"/>
          <w:lang w:val="pl-PL"/>
        </w:rPr>
        <w:tab/>
      </w:r>
    </w:p>
    <w:p w:rsidR="00A62424" w:rsidRPr="00D47A3A" w:rsidRDefault="00A62424">
      <w:pPr>
        <w:rPr>
          <w:rFonts w:ascii="Calibri" w:hAnsi="Calibri" w:cs="Calibri"/>
          <w:lang w:val="pl-PL"/>
        </w:rPr>
      </w:pPr>
    </w:p>
    <w:p w:rsidR="00A62424" w:rsidRPr="00D47A3A" w:rsidRDefault="002D7C56">
      <w:pPr>
        <w:rPr>
          <w:rFonts w:ascii="Calibri" w:hAnsi="Calibri" w:cs="Calibri"/>
          <w:lang w:val="pl-PL"/>
        </w:rPr>
      </w:pPr>
      <w:r>
        <w:rPr>
          <w:rFonts w:ascii="Calibri" w:hAnsi="Calibri" w:cs="Calibri"/>
          <w:b/>
          <w:lang w:val="pl-PL"/>
        </w:rPr>
        <w:t xml:space="preserve">7. </w:t>
      </w:r>
      <w:r w:rsidR="00A62424" w:rsidRPr="00D47A3A">
        <w:rPr>
          <w:rFonts w:ascii="Calibri" w:hAnsi="Calibri" w:cs="Calibri"/>
          <w:b/>
          <w:lang w:val="pl-PL"/>
        </w:rPr>
        <w:t>Status pracownika:</w:t>
      </w:r>
    </w:p>
    <w:p w:rsidR="00A62424" w:rsidRPr="00D47A3A" w:rsidRDefault="00A62424">
      <w:pPr>
        <w:rPr>
          <w:rFonts w:ascii="Calibri" w:hAnsi="Calibri" w:cs="Calibri"/>
          <w:lang w:val="pl-PL"/>
        </w:rPr>
      </w:pPr>
    </w:p>
    <w:p w:rsidR="00A62424" w:rsidRDefault="00A62424">
      <w:pPr>
        <w:rPr>
          <w:rFonts w:ascii="Calibri" w:hAnsi="Calibri" w:cs="Calibri"/>
          <w:lang w:val="pl-PL"/>
        </w:rPr>
      </w:pPr>
      <w:r w:rsidRPr="00D47A3A">
        <w:rPr>
          <w:rFonts w:ascii="Calibri" w:hAnsi="Calibri" w:cs="Calibri"/>
          <w:lang w:val="pl-PL"/>
        </w:rPr>
        <w:t>□ umowa o pracę                               □ inne umowy</w:t>
      </w:r>
    </w:p>
    <w:p w:rsidR="00D47A3A" w:rsidRPr="00D47A3A" w:rsidRDefault="00D47A3A">
      <w:pPr>
        <w:rPr>
          <w:rFonts w:ascii="Calibri" w:hAnsi="Calibri" w:cs="Calibri"/>
          <w:lang w:val="pl-PL"/>
        </w:rPr>
        <w:sectPr w:rsidR="00D47A3A" w:rsidRPr="00D47A3A">
          <w:type w:val="continuous"/>
          <w:pgSz w:w="11906" w:h="16838"/>
          <w:pgMar w:top="1001" w:right="1417" w:bottom="1417" w:left="1417" w:header="142" w:footer="477" w:gutter="0"/>
          <w:cols w:space="708"/>
          <w:docGrid w:linePitch="360" w:charSpace="-6145"/>
        </w:sectPr>
      </w:pPr>
    </w:p>
    <w:p w:rsidR="00A62424" w:rsidRPr="00D47A3A" w:rsidRDefault="00A62424">
      <w:pPr>
        <w:rPr>
          <w:rFonts w:ascii="Calibri" w:hAnsi="Calibri" w:cs="Calibri"/>
          <w:lang w:val="pl-PL"/>
        </w:rPr>
        <w:sectPr w:rsidR="00A62424" w:rsidRPr="00D47A3A">
          <w:type w:val="continuous"/>
          <w:pgSz w:w="11906" w:h="16838"/>
          <w:pgMar w:top="1001" w:right="1417" w:bottom="1417" w:left="1417" w:header="142" w:footer="477" w:gutter="0"/>
          <w:cols w:num="2" w:space="494"/>
          <w:docGrid w:linePitch="360" w:charSpace="-6145"/>
        </w:sectPr>
      </w:pPr>
    </w:p>
    <w:p w:rsidR="00D47A3A" w:rsidRPr="001B153B" w:rsidRDefault="002D7C56" w:rsidP="00D47A3A">
      <w:pPr>
        <w:rPr>
          <w:rFonts w:ascii="Calibri" w:hAnsi="Calibri" w:cs="Calibri"/>
          <w:lang w:val="pl-PL"/>
        </w:rPr>
      </w:pPr>
      <w:r>
        <w:rPr>
          <w:rFonts w:ascii="Calibri" w:hAnsi="Calibri" w:cs="Calibri"/>
          <w:b/>
          <w:lang w:val="pl-PL"/>
        </w:rPr>
        <w:lastRenderedPageBreak/>
        <w:t xml:space="preserve">8. </w:t>
      </w:r>
      <w:r w:rsidR="00D47A3A" w:rsidRPr="001B153B">
        <w:rPr>
          <w:rFonts w:ascii="Calibri" w:hAnsi="Calibri" w:cs="Calibri"/>
          <w:b/>
          <w:lang w:val="pl-PL"/>
        </w:rPr>
        <w:t xml:space="preserve">Staż pracy: </w:t>
      </w:r>
    </w:p>
    <w:p w:rsidR="00D47A3A" w:rsidRPr="001B153B" w:rsidRDefault="00D47A3A" w:rsidP="00D47A3A">
      <w:pPr>
        <w:rPr>
          <w:rFonts w:ascii="Calibri" w:hAnsi="Calibri" w:cs="Calibri"/>
          <w:lang w:val="pl-PL"/>
        </w:rPr>
      </w:pPr>
    </w:p>
    <w:p w:rsidR="00D47A3A" w:rsidRDefault="00D47A3A" w:rsidP="00D47A3A">
      <w:pPr>
        <w:rPr>
          <w:rFonts w:ascii="Calibri" w:hAnsi="Calibri" w:cs="Calibri"/>
          <w:lang w:val="pl-PL"/>
        </w:rPr>
      </w:pPr>
      <w:r w:rsidRPr="001B153B">
        <w:rPr>
          <w:rFonts w:ascii="Calibri" w:hAnsi="Calibri" w:cs="Calibri"/>
          <w:lang w:val="pl-PL"/>
        </w:rPr>
        <w:t>□ do 5 lat</w:t>
      </w:r>
      <w:r w:rsidRPr="001B153B">
        <w:rPr>
          <w:rFonts w:ascii="Calibri" w:hAnsi="Calibri" w:cs="Calibri"/>
          <w:lang w:val="pl-PL"/>
        </w:rPr>
        <w:tab/>
        <w:t xml:space="preserve">□ do 10 lat </w:t>
      </w:r>
      <w:r w:rsidRPr="001B153B">
        <w:rPr>
          <w:rFonts w:ascii="Calibri" w:hAnsi="Calibri" w:cs="Calibri"/>
          <w:lang w:val="pl-PL"/>
        </w:rPr>
        <w:tab/>
        <w:t xml:space="preserve">□ do 20 lat </w:t>
      </w:r>
      <w:r w:rsidRPr="001B153B">
        <w:rPr>
          <w:rFonts w:ascii="Calibri" w:hAnsi="Calibri" w:cs="Calibri"/>
          <w:lang w:val="pl-PL"/>
        </w:rPr>
        <w:tab/>
        <w:t>□ powyżej 20 lat</w:t>
      </w:r>
    </w:p>
    <w:p w:rsidR="00D47A3A" w:rsidRPr="001B153B" w:rsidRDefault="00D47A3A" w:rsidP="00D47A3A">
      <w:pPr>
        <w:rPr>
          <w:rFonts w:ascii="Calibri" w:hAnsi="Calibri" w:cs="Calibri"/>
          <w:b/>
          <w:lang w:val="pl-PL"/>
        </w:rPr>
        <w:sectPr w:rsidR="00D47A3A" w:rsidRPr="001B153B">
          <w:type w:val="continuous"/>
          <w:pgSz w:w="11906" w:h="16838"/>
          <w:pgMar w:top="1001" w:right="1417" w:bottom="1417" w:left="1417" w:header="142" w:footer="477" w:gutter="0"/>
          <w:cols w:space="708"/>
          <w:docGrid w:linePitch="360" w:charSpace="-6145"/>
        </w:sectPr>
      </w:pPr>
    </w:p>
    <w:p w:rsidR="00D47A3A" w:rsidRDefault="00D47A3A">
      <w:pPr>
        <w:rPr>
          <w:rFonts w:ascii="Calibri" w:hAnsi="Calibri" w:cs="Calibri"/>
          <w:b/>
          <w:lang w:val="pl-PL"/>
        </w:rPr>
      </w:pPr>
    </w:p>
    <w:p w:rsidR="00D47A3A" w:rsidRDefault="00D47A3A">
      <w:pPr>
        <w:rPr>
          <w:rFonts w:ascii="Calibri" w:hAnsi="Calibri" w:cs="Calibri"/>
          <w:b/>
          <w:lang w:val="pl-PL"/>
        </w:rPr>
      </w:pPr>
    </w:p>
    <w:p w:rsidR="00D47A3A" w:rsidRDefault="00D47A3A">
      <w:pPr>
        <w:rPr>
          <w:rFonts w:ascii="Calibri" w:hAnsi="Calibri" w:cs="Calibri"/>
          <w:b/>
          <w:lang w:val="pl-PL"/>
        </w:rPr>
      </w:pPr>
    </w:p>
    <w:p w:rsidR="00D47A3A" w:rsidRDefault="00D47A3A">
      <w:pPr>
        <w:rPr>
          <w:rFonts w:ascii="Calibri" w:hAnsi="Calibri" w:cs="Calibri"/>
          <w:b/>
          <w:lang w:val="pl-PL"/>
        </w:rPr>
      </w:pPr>
    </w:p>
    <w:p w:rsidR="00D47A3A" w:rsidRDefault="00D47A3A">
      <w:pPr>
        <w:rPr>
          <w:rFonts w:ascii="Calibri" w:hAnsi="Calibri" w:cs="Calibri"/>
          <w:b/>
          <w:lang w:val="pl-PL"/>
        </w:rPr>
      </w:pPr>
    </w:p>
    <w:p w:rsidR="00A62424" w:rsidRPr="00D47A3A" w:rsidRDefault="00A62424">
      <w:pPr>
        <w:rPr>
          <w:rFonts w:ascii="Calibri" w:hAnsi="Calibri" w:cs="Calibri"/>
          <w:b/>
          <w:lang w:val="pl-PL"/>
        </w:rPr>
      </w:pPr>
      <w:r w:rsidRPr="00D47A3A">
        <w:rPr>
          <w:rFonts w:ascii="Calibri" w:hAnsi="Calibri" w:cs="Calibri"/>
          <w:b/>
          <w:lang w:val="pl-PL"/>
        </w:rPr>
        <w:lastRenderedPageBreak/>
        <w:t>DANE KONTAKTOWE :</w:t>
      </w:r>
    </w:p>
    <w:p w:rsidR="00A62424" w:rsidRPr="00D47A3A" w:rsidRDefault="00A62424">
      <w:pPr>
        <w:ind w:left="-15" w:firstLine="15"/>
        <w:rPr>
          <w:rFonts w:ascii="Calibri" w:hAnsi="Calibri" w:cs="Calibri"/>
          <w:b/>
          <w:lang w:val="pl-PL"/>
        </w:rPr>
      </w:pPr>
    </w:p>
    <w:p w:rsidR="00A62424" w:rsidRPr="00D47A3A" w:rsidRDefault="00A62424">
      <w:pPr>
        <w:rPr>
          <w:rFonts w:ascii="Calibri" w:hAnsi="Calibri" w:cs="Calibri"/>
          <w:b/>
          <w:lang w:val="pl-PL"/>
        </w:rPr>
      </w:pPr>
      <w:r w:rsidRPr="00D47A3A">
        <w:rPr>
          <w:rFonts w:ascii="Calibri" w:hAnsi="Calibri" w:cs="Calibri"/>
          <w:caps/>
          <w:lang w:val="pl-PL"/>
        </w:rPr>
        <w:t>NR TEL. SŁUŻBOWEGO</w:t>
      </w:r>
      <w:r w:rsidRPr="00D47A3A">
        <w:rPr>
          <w:rFonts w:ascii="Calibri" w:hAnsi="Calibri" w:cs="Calibri"/>
          <w:caps/>
          <w:lang w:val="pl-PL"/>
        </w:rPr>
        <w:tab/>
      </w:r>
      <w:r w:rsidRPr="00D47A3A">
        <w:rPr>
          <w:rFonts w:ascii="Calibri" w:hAnsi="Calibri" w:cs="Calibri"/>
          <w:caps/>
          <w:lang w:val="pl-PL"/>
        </w:rPr>
        <w:tab/>
      </w:r>
      <w:r w:rsidRPr="00D47A3A">
        <w:rPr>
          <w:rFonts w:ascii="Calibri" w:hAnsi="Calibri" w:cs="Calibri"/>
          <w:caps/>
          <w:lang w:val="pl-PL"/>
        </w:rPr>
        <w:tab/>
      </w:r>
      <w:r w:rsidRPr="00D47A3A">
        <w:rPr>
          <w:rFonts w:ascii="Calibri" w:hAnsi="Calibri" w:cs="Calibri"/>
          <w:caps/>
          <w:lang w:val="pl-PL"/>
        </w:rPr>
        <w:tab/>
        <w:t xml:space="preserve"> E-mail SŁUŻBOWY</w:t>
      </w:r>
    </w:p>
    <w:p w:rsidR="00A62424" w:rsidRPr="00D47A3A" w:rsidRDefault="00A62424">
      <w:pPr>
        <w:ind w:left="-15" w:firstLine="15"/>
        <w:rPr>
          <w:rFonts w:ascii="Calibri" w:hAnsi="Calibri" w:cs="Calibri"/>
          <w:b/>
          <w:lang w:val="pl-PL"/>
        </w:rPr>
      </w:pPr>
    </w:p>
    <w:p w:rsidR="00A62424" w:rsidRPr="00D47A3A" w:rsidRDefault="00D47A3A">
      <w:pPr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b/>
          <w:lang w:val="pl-PL"/>
        </w:rPr>
        <w:t>…………………………………………</w:t>
      </w:r>
      <w:r w:rsidR="00A62424" w:rsidRPr="00D47A3A">
        <w:rPr>
          <w:rFonts w:ascii="Calibri" w:hAnsi="Calibri" w:cs="Calibri"/>
          <w:b/>
          <w:lang w:val="pl-PL"/>
        </w:rPr>
        <w:tab/>
      </w:r>
      <w:r w:rsidR="00A62424" w:rsidRPr="00D47A3A">
        <w:rPr>
          <w:rFonts w:ascii="Calibri" w:hAnsi="Calibri" w:cs="Calibri"/>
          <w:b/>
          <w:lang w:val="pl-PL"/>
        </w:rPr>
        <w:tab/>
      </w:r>
      <w:r w:rsidR="00A62424" w:rsidRPr="00D47A3A">
        <w:rPr>
          <w:rFonts w:ascii="Calibri" w:hAnsi="Calibri" w:cs="Calibri"/>
          <w:b/>
          <w:lang w:val="pl-PL"/>
        </w:rPr>
        <w:tab/>
      </w:r>
      <w:r w:rsidR="00A62424" w:rsidRPr="00D47A3A">
        <w:rPr>
          <w:rFonts w:ascii="Calibri" w:hAnsi="Calibri" w:cs="Calibri"/>
          <w:caps/>
          <w:lang w:val="pl-PL"/>
        </w:rPr>
        <w:t>…………………………………………………….…………………</w:t>
      </w:r>
    </w:p>
    <w:p w:rsidR="00A62424" w:rsidRPr="00D47A3A" w:rsidRDefault="00A62424">
      <w:pPr>
        <w:rPr>
          <w:rFonts w:ascii="Calibri" w:hAnsi="Calibri" w:cs="Calibri"/>
          <w:sz w:val="22"/>
          <w:szCs w:val="22"/>
          <w:lang w:val="pl-PL"/>
        </w:rPr>
      </w:pPr>
    </w:p>
    <w:p w:rsidR="00A63426" w:rsidRPr="00BF4666" w:rsidRDefault="00A63426" w:rsidP="00A63426">
      <w:pPr>
        <w:pStyle w:val="Standard"/>
        <w:jc w:val="center"/>
        <w:rPr>
          <w:rFonts w:ascii="Calibri" w:hAnsi="Calibri" w:cs="Calibri"/>
          <w:b/>
          <w:color w:val="auto"/>
          <w:sz w:val="22"/>
          <w:szCs w:val="22"/>
          <w:lang w:val="pl-PL"/>
        </w:rPr>
      </w:pPr>
      <w:r w:rsidRPr="00BF4666">
        <w:rPr>
          <w:rFonts w:ascii="Calibri" w:hAnsi="Calibri" w:cs="Calibri"/>
          <w:b/>
          <w:color w:val="auto"/>
          <w:sz w:val="22"/>
          <w:szCs w:val="22"/>
          <w:lang w:val="pl-PL"/>
        </w:rPr>
        <w:t xml:space="preserve">Potwierdzenie danych przez Dział HR </w:t>
      </w:r>
    </w:p>
    <w:p w:rsidR="00A63426" w:rsidRPr="00BF4666" w:rsidRDefault="00A63426" w:rsidP="00A63426">
      <w:pPr>
        <w:pStyle w:val="Standard"/>
        <w:rPr>
          <w:rFonts w:ascii="Calibri" w:hAnsi="Calibri" w:cs="Calibri"/>
          <w:color w:val="auto"/>
          <w:sz w:val="22"/>
          <w:szCs w:val="22"/>
          <w:lang w:val="pl-PL"/>
        </w:rPr>
      </w:pPr>
      <w:r w:rsidRPr="00BF4666">
        <w:rPr>
          <w:rFonts w:ascii="Calibri" w:hAnsi="Calibri" w:cs="Calibri"/>
          <w:color w:val="auto"/>
          <w:sz w:val="22"/>
          <w:szCs w:val="22"/>
          <w:lang w:val="pl-PL"/>
        </w:rPr>
        <w:t xml:space="preserve">□Tak   □Nie    Potwierdzam prawdziwość danych w zakresie punktów 1 do </w:t>
      </w:r>
      <w:r>
        <w:rPr>
          <w:rFonts w:ascii="Calibri" w:hAnsi="Calibri" w:cs="Calibri"/>
          <w:color w:val="auto"/>
          <w:sz w:val="22"/>
          <w:szCs w:val="22"/>
          <w:lang w:val="pl-PL"/>
        </w:rPr>
        <w:t>7</w:t>
      </w:r>
      <w:r w:rsidRPr="00BF4666">
        <w:rPr>
          <w:rFonts w:ascii="Calibri" w:hAnsi="Calibri" w:cs="Calibri"/>
          <w:color w:val="auto"/>
          <w:sz w:val="22"/>
          <w:szCs w:val="22"/>
          <w:lang w:val="pl-PL"/>
        </w:rPr>
        <w:t>.</w:t>
      </w:r>
    </w:p>
    <w:p w:rsidR="00A63426" w:rsidRPr="00BF4666" w:rsidRDefault="00A63426" w:rsidP="00A63426">
      <w:pPr>
        <w:pStyle w:val="Standard"/>
        <w:rPr>
          <w:rFonts w:ascii="Calibri" w:hAnsi="Calibri" w:cs="Calibri"/>
          <w:color w:val="auto"/>
          <w:sz w:val="22"/>
          <w:szCs w:val="22"/>
          <w:lang w:val="pl-PL"/>
        </w:rPr>
      </w:pPr>
      <w:r w:rsidRPr="00BF4666">
        <w:rPr>
          <w:rFonts w:ascii="Calibri" w:hAnsi="Calibri" w:cs="Calibri"/>
          <w:color w:val="auto"/>
          <w:sz w:val="22"/>
          <w:szCs w:val="22"/>
          <w:lang w:val="pl-PL"/>
        </w:rPr>
        <w:t>Uwagi: …………………………………………………………………………………………………………………………………………..</w:t>
      </w:r>
    </w:p>
    <w:p w:rsidR="00A63426" w:rsidRPr="00BF4666" w:rsidRDefault="00A63426" w:rsidP="00A63426">
      <w:pPr>
        <w:pStyle w:val="Standard"/>
        <w:rPr>
          <w:rFonts w:ascii="Calibri" w:hAnsi="Calibri" w:cs="Calibri"/>
          <w:color w:val="auto"/>
          <w:sz w:val="22"/>
          <w:szCs w:val="22"/>
          <w:lang w:val="pl-PL"/>
        </w:rPr>
      </w:pPr>
    </w:p>
    <w:p w:rsidR="00A63426" w:rsidRPr="00BF4666" w:rsidRDefault="00A63426" w:rsidP="00A63426">
      <w:pPr>
        <w:pStyle w:val="Standard"/>
        <w:rPr>
          <w:rFonts w:ascii="Calibri" w:hAnsi="Calibri" w:cs="Calibri"/>
          <w:color w:val="auto"/>
          <w:sz w:val="22"/>
          <w:szCs w:val="22"/>
          <w:lang w:val="pl-PL"/>
        </w:rPr>
      </w:pPr>
    </w:p>
    <w:p w:rsidR="00A63426" w:rsidRPr="00BF4666" w:rsidRDefault="00A63426" w:rsidP="00A63426">
      <w:pPr>
        <w:pStyle w:val="Standard"/>
        <w:jc w:val="center"/>
        <w:rPr>
          <w:rFonts w:ascii="Calibri" w:hAnsi="Calibri" w:cs="Calibri"/>
          <w:i/>
          <w:color w:val="auto"/>
          <w:sz w:val="22"/>
          <w:szCs w:val="22"/>
          <w:lang w:val="pl-PL"/>
        </w:rPr>
      </w:pPr>
      <w:r w:rsidRPr="00BF4666">
        <w:rPr>
          <w:rFonts w:ascii="Calibri" w:hAnsi="Calibri" w:cs="Calibri"/>
          <w:i/>
          <w:color w:val="auto"/>
          <w:sz w:val="22"/>
          <w:szCs w:val="22"/>
          <w:lang w:val="pl-PL"/>
        </w:rPr>
        <w:t>…………………………………</w:t>
      </w:r>
    </w:p>
    <w:p w:rsidR="00A63426" w:rsidRPr="00E5778B" w:rsidRDefault="00A63426" w:rsidP="00A63426">
      <w:pPr>
        <w:spacing w:before="120"/>
        <w:jc w:val="center"/>
        <w:rPr>
          <w:rFonts w:ascii="Calibri" w:hAnsi="Calibri" w:cs="Calibri"/>
          <w:i/>
          <w:color w:val="auto"/>
          <w:sz w:val="18"/>
          <w:szCs w:val="18"/>
          <w:lang w:val="pl-PL"/>
        </w:rPr>
      </w:pPr>
      <w:r w:rsidRPr="00E5778B">
        <w:rPr>
          <w:rFonts w:ascii="Calibri" w:hAnsi="Calibri" w:cs="Calibri"/>
          <w:i/>
          <w:color w:val="auto"/>
          <w:sz w:val="18"/>
          <w:szCs w:val="18"/>
          <w:lang w:val="pl-PL"/>
        </w:rPr>
        <w:t>pieczęć i podpis pracownika Działu HR</w:t>
      </w:r>
    </w:p>
    <w:p w:rsidR="002D7C56" w:rsidRPr="00DE7A64" w:rsidRDefault="002D7C56" w:rsidP="002D7C56">
      <w:pPr>
        <w:spacing w:before="120"/>
        <w:rPr>
          <w:rFonts w:ascii="Calibri" w:hAnsi="Calibri" w:cs="Calibri"/>
          <w:b/>
          <w:color w:val="00B050"/>
          <w:sz w:val="22"/>
          <w:szCs w:val="22"/>
          <w:shd w:val="clear" w:color="auto" w:fill="FFFF00"/>
          <w:lang w:val="pl-PL"/>
        </w:rPr>
      </w:pPr>
      <w:bookmarkStart w:id="0" w:name="_GoBack"/>
      <w:bookmarkEnd w:id="0"/>
    </w:p>
    <w:p w:rsidR="00A62424" w:rsidRPr="00D47A3A" w:rsidRDefault="00A62424">
      <w:pPr>
        <w:spacing w:before="120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D47A3A">
        <w:rPr>
          <w:rFonts w:ascii="Calibri" w:eastAsia="Calibri" w:hAnsi="Calibri" w:cs="Calibri"/>
          <w:b/>
          <w:bCs/>
          <w:sz w:val="22"/>
          <w:szCs w:val="22"/>
          <w:lang w:val="pl-PL"/>
        </w:rPr>
        <w:t>KLAUZULA INFORMACYJNA DLA KANDYDATA DO PROJEKTU:</w:t>
      </w:r>
    </w:p>
    <w:p w:rsidR="00A62424" w:rsidRPr="00D47A3A" w:rsidRDefault="00A62424">
      <w:pPr>
        <w:rPr>
          <w:rFonts w:ascii="Calibri" w:eastAsia="Calibri" w:hAnsi="Calibri" w:cs="Calibri"/>
          <w:bCs/>
          <w:sz w:val="22"/>
          <w:szCs w:val="22"/>
          <w:lang w:val="pl-PL"/>
        </w:rPr>
      </w:pPr>
    </w:p>
    <w:p w:rsidR="00A62424" w:rsidRDefault="00A62424">
      <w:pPr>
        <w:numPr>
          <w:ilvl w:val="0"/>
          <w:numId w:val="1"/>
        </w:numPr>
        <w:spacing w:after="80"/>
        <w:ind w:left="357" w:hanging="357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Administrator danych osobowych</w:t>
      </w:r>
    </w:p>
    <w:p w:rsidR="00A62424" w:rsidRPr="00D47A3A" w:rsidRDefault="00A62424">
      <w:pPr>
        <w:spacing w:after="80"/>
        <w:ind w:left="284"/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D47A3A">
        <w:rPr>
          <w:rFonts w:ascii="Calibri" w:eastAsia="Calibri" w:hAnsi="Calibri" w:cs="Calibri"/>
          <w:bCs/>
          <w:sz w:val="22"/>
          <w:szCs w:val="22"/>
          <w:lang w:val="pl-PL"/>
        </w:rPr>
        <w:t xml:space="preserve">Administratorem Pani/Pana danych osobowych jest Uniwersytet Śląski w Katowicach. Może się Pani/Pan skontaktować z administratorem w następujący sposób: </w:t>
      </w:r>
    </w:p>
    <w:p w:rsidR="00A62424" w:rsidRPr="00D47A3A" w:rsidRDefault="00A62424">
      <w:pPr>
        <w:ind w:left="284" w:firstLine="283"/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D47A3A">
        <w:rPr>
          <w:rFonts w:ascii="Calibri" w:eastAsia="Calibri" w:hAnsi="Calibri" w:cs="Calibri"/>
          <w:bCs/>
          <w:sz w:val="22"/>
          <w:szCs w:val="22"/>
          <w:lang w:val="pl-PL"/>
        </w:rPr>
        <w:t xml:space="preserve">1) listownie na adres: ul. Bankowa 12, 40-007 Katowice </w:t>
      </w:r>
    </w:p>
    <w:p w:rsidR="00A62424" w:rsidRPr="00D47A3A" w:rsidRDefault="00A62424">
      <w:pPr>
        <w:ind w:left="284" w:firstLine="283"/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D47A3A">
        <w:rPr>
          <w:rFonts w:ascii="Calibri" w:eastAsia="Calibri" w:hAnsi="Calibri" w:cs="Calibri"/>
          <w:bCs/>
          <w:sz w:val="22"/>
          <w:szCs w:val="22"/>
          <w:lang w:val="pl-PL"/>
        </w:rPr>
        <w:t xml:space="preserve">2) przez e-mail: </w:t>
      </w:r>
      <w:hyperlink r:id="rId10" w:history="1">
        <w:r w:rsidRPr="00311A4E">
          <w:rPr>
            <w:rStyle w:val="Hipercze"/>
            <w:rFonts w:ascii="Calibri" w:eastAsia="Calibri" w:hAnsi="Calibri" w:cs="Calibri"/>
            <w:bCs/>
            <w:color w:val="000000"/>
            <w:sz w:val="22"/>
            <w:szCs w:val="22"/>
            <w:lang w:val="pl-PL"/>
          </w:rPr>
          <w:t>administrator.danych@us.edu.pl</w:t>
        </w:r>
      </w:hyperlink>
    </w:p>
    <w:p w:rsidR="00A62424" w:rsidRPr="00D47A3A" w:rsidRDefault="00A62424">
      <w:pPr>
        <w:ind w:left="360"/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</w:p>
    <w:p w:rsidR="00A62424" w:rsidRDefault="00A62424">
      <w:pPr>
        <w:numPr>
          <w:ilvl w:val="0"/>
          <w:numId w:val="1"/>
        </w:numPr>
        <w:spacing w:after="80"/>
        <w:ind w:left="357" w:hanging="357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Inspektor ochrony danych</w:t>
      </w:r>
    </w:p>
    <w:p w:rsidR="00A62424" w:rsidRPr="00D47A3A" w:rsidRDefault="00A62424">
      <w:pPr>
        <w:spacing w:after="80"/>
        <w:ind w:left="284"/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D47A3A">
        <w:rPr>
          <w:rFonts w:ascii="Calibri" w:eastAsia="Calibri" w:hAnsi="Calibri" w:cs="Calibri"/>
          <w:bCs/>
          <w:sz w:val="22"/>
          <w:szCs w:val="22"/>
          <w:lang w:val="pl-PL"/>
        </w:rPr>
        <w:t xml:space="preserve">W sprawach dotyczących przetwarzania danych osobowych oraz korzystania z praw związanych </w:t>
      </w:r>
      <w:r w:rsidRPr="00D47A3A">
        <w:rPr>
          <w:rFonts w:ascii="Calibri" w:eastAsia="Calibri" w:hAnsi="Calibri" w:cs="Calibri"/>
          <w:bCs/>
          <w:sz w:val="22"/>
          <w:szCs w:val="22"/>
          <w:lang w:val="pl-PL"/>
        </w:rPr>
        <w:br/>
        <w:t xml:space="preserve">z przetwarzaniem danych, może się Pani/Pan kontaktować z inspektorem ochrony danych, </w:t>
      </w:r>
      <w:r w:rsidR="00E6368E">
        <w:rPr>
          <w:rFonts w:ascii="Calibri" w:eastAsia="Calibri" w:hAnsi="Calibri" w:cs="Calibri"/>
          <w:bCs/>
          <w:sz w:val="22"/>
          <w:szCs w:val="22"/>
          <w:lang w:val="pl-PL"/>
        </w:rPr>
        <w:br/>
      </w:r>
      <w:r w:rsidRPr="00D47A3A">
        <w:rPr>
          <w:rFonts w:ascii="Calibri" w:eastAsia="Calibri" w:hAnsi="Calibri" w:cs="Calibri"/>
          <w:bCs/>
          <w:sz w:val="22"/>
          <w:szCs w:val="22"/>
          <w:lang w:val="pl-PL"/>
        </w:rPr>
        <w:t xml:space="preserve">w następujący sposób: </w:t>
      </w:r>
    </w:p>
    <w:p w:rsidR="00A62424" w:rsidRPr="00D47A3A" w:rsidRDefault="00A62424">
      <w:pPr>
        <w:ind w:firstLine="567"/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D47A3A">
        <w:rPr>
          <w:rFonts w:ascii="Calibri" w:eastAsia="Calibri" w:hAnsi="Calibri" w:cs="Calibri"/>
          <w:bCs/>
          <w:sz w:val="22"/>
          <w:szCs w:val="22"/>
          <w:lang w:val="pl-PL"/>
        </w:rPr>
        <w:t xml:space="preserve">1) listownie na adres: ul. Bankowa 12, 40-007 Katowice </w:t>
      </w:r>
    </w:p>
    <w:p w:rsidR="00A62424" w:rsidRPr="00D47A3A" w:rsidRDefault="00A62424">
      <w:pPr>
        <w:ind w:firstLine="567"/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D47A3A">
        <w:rPr>
          <w:rFonts w:ascii="Calibri" w:eastAsia="Calibri" w:hAnsi="Calibri" w:cs="Calibri"/>
          <w:bCs/>
          <w:sz w:val="22"/>
          <w:szCs w:val="22"/>
          <w:lang w:val="pl-PL"/>
        </w:rPr>
        <w:t xml:space="preserve">2) przez e-mail: </w:t>
      </w:r>
      <w:hyperlink r:id="rId11" w:history="1">
        <w:r w:rsidRPr="00311A4E">
          <w:rPr>
            <w:rStyle w:val="Hipercze"/>
            <w:rFonts w:ascii="Calibri" w:eastAsia="Calibri" w:hAnsi="Calibri" w:cs="Calibri"/>
            <w:bCs/>
            <w:color w:val="000000"/>
            <w:sz w:val="22"/>
            <w:szCs w:val="22"/>
            <w:lang w:val="pl-PL"/>
          </w:rPr>
          <w:t>iod@us.edu.pl</w:t>
        </w:r>
      </w:hyperlink>
    </w:p>
    <w:p w:rsidR="00A62424" w:rsidRPr="00D47A3A" w:rsidRDefault="00A62424">
      <w:pPr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</w:p>
    <w:p w:rsidR="00A62424" w:rsidRPr="00D47A3A" w:rsidRDefault="00A62424">
      <w:pPr>
        <w:numPr>
          <w:ilvl w:val="0"/>
          <w:numId w:val="1"/>
        </w:numPr>
        <w:spacing w:after="80"/>
        <w:ind w:left="357" w:hanging="357"/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D47A3A">
        <w:rPr>
          <w:rFonts w:ascii="Calibri" w:eastAsia="Calibri" w:hAnsi="Calibri" w:cs="Calibri"/>
          <w:b/>
          <w:bCs/>
          <w:sz w:val="22"/>
          <w:szCs w:val="22"/>
          <w:lang w:val="pl-PL"/>
        </w:rPr>
        <w:t>Cele przetwarzania oraz podstawa prawna przetwarzania</w:t>
      </w:r>
    </w:p>
    <w:p w:rsidR="00A62424" w:rsidRPr="00D47A3A" w:rsidRDefault="00A62424">
      <w:pPr>
        <w:spacing w:after="120"/>
        <w:ind w:left="284"/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D47A3A">
        <w:rPr>
          <w:rFonts w:ascii="Calibri" w:eastAsia="Calibri" w:hAnsi="Calibri" w:cs="Calibri"/>
          <w:bCs/>
          <w:sz w:val="22"/>
          <w:szCs w:val="22"/>
          <w:lang w:val="pl-PL"/>
        </w:rPr>
        <w:t>Podstawą prawną przetwarzania Pani/Pana danych osobowych jest w oparciu o art. 6 ust. 1 lit. 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danych):</w:t>
      </w:r>
    </w:p>
    <w:p w:rsidR="00A62424" w:rsidRPr="00D47A3A" w:rsidRDefault="00A62424">
      <w:pPr>
        <w:numPr>
          <w:ilvl w:val="0"/>
          <w:numId w:val="3"/>
        </w:numPr>
        <w:spacing w:after="120"/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D47A3A">
        <w:rPr>
          <w:rFonts w:ascii="Calibri" w:eastAsia="Calibri" w:hAnsi="Calibri" w:cs="Calibri"/>
          <w:bCs/>
          <w:sz w:val="22"/>
          <w:szCs w:val="22"/>
          <w:lang w:val="pl-PL"/>
        </w:rPr>
        <w:t>Pani/Pana zgoda na przetwarzanie danych osobowych, wyłącznie dla celów przeprowadzenia postępowania rekrutacyjnego do projektu.</w:t>
      </w:r>
    </w:p>
    <w:p w:rsidR="00A62424" w:rsidRPr="00D47A3A" w:rsidRDefault="00A62424">
      <w:pPr>
        <w:spacing w:after="120"/>
        <w:ind w:left="284"/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D47A3A">
        <w:rPr>
          <w:rFonts w:ascii="Calibri" w:eastAsia="Calibri" w:hAnsi="Calibri" w:cs="Calibri"/>
          <w:bCs/>
          <w:sz w:val="22"/>
          <w:szCs w:val="22"/>
          <w:lang w:val="pl-PL"/>
        </w:rPr>
        <w:t xml:space="preserve">Podanie danych osobowych jest dobrowolne, lecz konieczne do wzięcia udziału w procesie rekrutacji do projektu. W przypadku niepodania danych nie będzie możliwe zrealizowanie ww. celu.  </w:t>
      </w:r>
    </w:p>
    <w:p w:rsidR="00A62424" w:rsidRPr="00D47A3A" w:rsidRDefault="00A62424">
      <w:pPr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</w:p>
    <w:p w:rsidR="00A62424" w:rsidRDefault="00A62424">
      <w:pPr>
        <w:numPr>
          <w:ilvl w:val="0"/>
          <w:numId w:val="1"/>
        </w:numPr>
        <w:spacing w:after="80"/>
        <w:ind w:left="357" w:hanging="357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Okres przechowywania danych osobowych</w:t>
      </w:r>
    </w:p>
    <w:p w:rsidR="00A62424" w:rsidRPr="00D47A3A" w:rsidRDefault="00A62424">
      <w:pPr>
        <w:spacing w:line="276" w:lineRule="auto"/>
        <w:ind w:left="284"/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D47A3A">
        <w:rPr>
          <w:rFonts w:ascii="Calibri" w:eastAsia="Calibri" w:hAnsi="Calibri" w:cs="Calibri"/>
          <w:bCs/>
          <w:sz w:val="22"/>
          <w:szCs w:val="22"/>
          <w:lang w:val="pl-PL"/>
        </w:rPr>
        <w:t>Dane osobowe kandydatów niezakwalifikowanych do projektu będą umieszczane na listach rezerwowych, celem ewentualnego przeniesienia na listę zakwalifikowanych, pod warunkiem zwolnienia miejsca przez osobę wytypowaną w postępowaniu rekrutacyjnym. W przypadku wycofania przez Panią/Pana zgody na przetwarzanie danych osobowych, będą one przechowywane do momentu wycofania przez Panią/Pana zgody, chyba, że przepis prawa zezwala na ich dalsze przechowywanie.</w:t>
      </w:r>
    </w:p>
    <w:p w:rsidR="00A62424" w:rsidRPr="00D47A3A" w:rsidRDefault="00A62424">
      <w:pPr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</w:p>
    <w:p w:rsidR="00A62424" w:rsidRDefault="00A62424">
      <w:pPr>
        <w:numPr>
          <w:ilvl w:val="0"/>
          <w:numId w:val="1"/>
        </w:numPr>
        <w:spacing w:after="80"/>
        <w:ind w:left="357" w:hanging="357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Odbiorcy danych</w:t>
      </w:r>
    </w:p>
    <w:p w:rsidR="00A62424" w:rsidRPr="00D47A3A" w:rsidRDefault="00A62424">
      <w:pPr>
        <w:ind w:left="284"/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D47A3A">
        <w:rPr>
          <w:rFonts w:ascii="Calibri" w:eastAsia="Calibri" w:hAnsi="Calibri" w:cs="Calibri"/>
          <w:bCs/>
          <w:sz w:val="22"/>
          <w:szCs w:val="22"/>
          <w:lang w:val="pl-PL"/>
        </w:rPr>
        <w:t xml:space="preserve">Pani/Pana dane możemy przekazywać organom lub podmiotom publicznym uprawnionym do uzyskania danych na podstawie obowiązujących przepisów prawa. </w:t>
      </w:r>
    </w:p>
    <w:p w:rsidR="00A62424" w:rsidRPr="00D47A3A" w:rsidRDefault="00A62424">
      <w:pPr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</w:p>
    <w:p w:rsidR="00A62424" w:rsidRPr="00D47A3A" w:rsidRDefault="00A62424">
      <w:pPr>
        <w:numPr>
          <w:ilvl w:val="0"/>
          <w:numId w:val="1"/>
        </w:numPr>
        <w:spacing w:after="80"/>
        <w:ind w:left="357" w:hanging="357"/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D47A3A">
        <w:rPr>
          <w:rFonts w:ascii="Calibri" w:eastAsia="Calibri" w:hAnsi="Calibri" w:cs="Calibri"/>
          <w:b/>
          <w:bCs/>
          <w:sz w:val="22"/>
          <w:szCs w:val="22"/>
          <w:lang w:val="pl-PL"/>
        </w:rPr>
        <w:t>Prawa związane z przetwarzaniem danych osobowych i podejmowaniem zautomatyzowanych decyzji</w:t>
      </w:r>
    </w:p>
    <w:p w:rsidR="00A62424" w:rsidRPr="00D47A3A" w:rsidRDefault="00A62424">
      <w:pPr>
        <w:ind w:left="284"/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D47A3A">
        <w:rPr>
          <w:rFonts w:ascii="Calibri" w:eastAsia="Calibri" w:hAnsi="Calibri" w:cs="Calibri"/>
          <w:bCs/>
          <w:sz w:val="22"/>
          <w:szCs w:val="22"/>
          <w:lang w:val="pl-PL"/>
        </w:rPr>
        <w:t>Przysługują Pani/Panu następujące prawa związane z przetwarzaniem danych osobowych:</w:t>
      </w:r>
    </w:p>
    <w:p w:rsidR="00A62424" w:rsidRPr="00D47A3A" w:rsidRDefault="00A62424">
      <w:pPr>
        <w:numPr>
          <w:ilvl w:val="0"/>
          <w:numId w:val="2"/>
        </w:numPr>
        <w:spacing w:line="276" w:lineRule="auto"/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D47A3A">
        <w:rPr>
          <w:rFonts w:ascii="Calibri" w:eastAsia="Calibri" w:hAnsi="Calibri" w:cs="Calibri"/>
          <w:bCs/>
          <w:sz w:val="22"/>
          <w:szCs w:val="22"/>
          <w:lang w:val="pl-PL"/>
        </w:rPr>
        <w:t>prawo wycofania zgody na przetwarzanie danych osobowych – wycofanie zgody na przetwarzanie danych osobowych jest równoznaczne z wycofaniem się z procedury rekrutacyjnej do projektu;</w:t>
      </w:r>
    </w:p>
    <w:p w:rsidR="00A62424" w:rsidRPr="00D47A3A" w:rsidRDefault="00A62424">
      <w:pPr>
        <w:numPr>
          <w:ilvl w:val="0"/>
          <w:numId w:val="2"/>
        </w:numPr>
        <w:spacing w:line="276" w:lineRule="auto"/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D47A3A">
        <w:rPr>
          <w:rFonts w:ascii="Calibri" w:eastAsia="Calibri" w:hAnsi="Calibri" w:cs="Calibri"/>
          <w:bCs/>
          <w:sz w:val="22"/>
          <w:szCs w:val="22"/>
          <w:lang w:val="pl-PL"/>
        </w:rPr>
        <w:t>prawo dostępu do treści Pani/Pana danych osobowych;</w:t>
      </w:r>
    </w:p>
    <w:p w:rsidR="00A62424" w:rsidRPr="00D47A3A" w:rsidRDefault="00A62424">
      <w:pPr>
        <w:numPr>
          <w:ilvl w:val="0"/>
          <w:numId w:val="2"/>
        </w:numPr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D47A3A">
        <w:rPr>
          <w:rFonts w:ascii="Calibri" w:eastAsia="Calibri" w:hAnsi="Calibri" w:cs="Calibri"/>
          <w:bCs/>
          <w:sz w:val="22"/>
          <w:szCs w:val="22"/>
          <w:lang w:val="pl-PL"/>
        </w:rPr>
        <w:t>prawo żądania sprostowania Pani/Pana danych osobowych, które są nieprawidłowe oraz uzupełnienia niekompletnych danych osobowych;</w:t>
      </w:r>
    </w:p>
    <w:p w:rsidR="00A62424" w:rsidRPr="00D47A3A" w:rsidRDefault="00A62424">
      <w:pPr>
        <w:numPr>
          <w:ilvl w:val="0"/>
          <w:numId w:val="2"/>
        </w:numPr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D47A3A">
        <w:rPr>
          <w:rFonts w:ascii="Calibri" w:eastAsia="Calibri" w:hAnsi="Calibri" w:cs="Calibri"/>
          <w:bCs/>
          <w:sz w:val="22"/>
          <w:szCs w:val="22"/>
          <w:lang w:val="pl-PL"/>
        </w:rPr>
        <w:t>prawo żądania usunięcia Pani/Pana danych osobowych, w szczególności w przypadku cofnięcia przez Panią/Pana zgody na przetwarzanie, gdy nie ma innej podstawy prawnej przetwarzania;</w:t>
      </w:r>
    </w:p>
    <w:p w:rsidR="00A62424" w:rsidRPr="00D47A3A" w:rsidRDefault="00A62424">
      <w:pPr>
        <w:numPr>
          <w:ilvl w:val="0"/>
          <w:numId w:val="2"/>
        </w:numPr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D47A3A">
        <w:rPr>
          <w:rFonts w:ascii="Calibri" w:eastAsia="Calibri" w:hAnsi="Calibri" w:cs="Calibri"/>
          <w:bCs/>
          <w:sz w:val="22"/>
          <w:szCs w:val="22"/>
          <w:lang w:val="pl-PL"/>
        </w:rPr>
        <w:t>prawo żądania ograniczenia przetwarzania Pani/Pana danych osobowych;</w:t>
      </w:r>
    </w:p>
    <w:p w:rsidR="00A62424" w:rsidRPr="00D47A3A" w:rsidRDefault="00A62424">
      <w:pPr>
        <w:numPr>
          <w:ilvl w:val="0"/>
          <w:numId w:val="2"/>
        </w:numPr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D47A3A">
        <w:rPr>
          <w:rFonts w:ascii="Calibri" w:eastAsia="Calibri" w:hAnsi="Calibri" w:cs="Calibri"/>
          <w:bCs/>
          <w:sz w:val="22"/>
          <w:szCs w:val="22"/>
          <w:lang w:val="pl-PL"/>
        </w:rPr>
        <w:t>prawo do niepodlegania wyłącznie zautomatyzowanemu podejmowaniu decyzji, w tym profilowaniu;</w:t>
      </w:r>
    </w:p>
    <w:p w:rsidR="00A62424" w:rsidRDefault="00A62424">
      <w:pPr>
        <w:numPr>
          <w:ilvl w:val="0"/>
          <w:numId w:val="2"/>
        </w:numPr>
        <w:jc w:val="both"/>
        <w:rPr>
          <w:rFonts w:ascii="Calibri" w:eastAsia="Calibri" w:hAnsi="Calibri" w:cs="Calibri"/>
          <w:bCs/>
          <w:sz w:val="22"/>
          <w:szCs w:val="22"/>
        </w:rPr>
      </w:pPr>
      <w:r w:rsidRPr="00D47A3A">
        <w:rPr>
          <w:rFonts w:ascii="Calibri" w:eastAsia="Calibri" w:hAnsi="Calibri" w:cs="Calibri"/>
          <w:bCs/>
          <w:sz w:val="22"/>
          <w:szCs w:val="22"/>
          <w:lang w:val="pl-PL"/>
        </w:rPr>
        <w:t xml:space="preserve">prawo wniesienia skargi do organu nadzorczego zajmującego się ochroną danych osobowych, </w:t>
      </w:r>
      <w:r w:rsidRPr="00D47A3A">
        <w:rPr>
          <w:rFonts w:ascii="Calibri" w:eastAsia="Calibri" w:hAnsi="Calibri" w:cs="Calibri"/>
          <w:bCs/>
          <w:sz w:val="22"/>
          <w:szCs w:val="22"/>
          <w:lang w:val="pl-PL"/>
        </w:rPr>
        <w:br/>
        <w:t xml:space="preserve">tj. </w:t>
      </w:r>
      <w:r>
        <w:rPr>
          <w:rFonts w:ascii="Calibri" w:eastAsia="Calibri" w:hAnsi="Calibri" w:cs="Calibri"/>
          <w:bCs/>
          <w:sz w:val="22"/>
          <w:szCs w:val="22"/>
        </w:rPr>
        <w:t>Prezesa Urzędu Ochrony Danych Osobowych.</w:t>
      </w:r>
    </w:p>
    <w:p w:rsidR="00A62424" w:rsidRDefault="00A62424">
      <w:pPr>
        <w:spacing w:before="120"/>
        <w:rPr>
          <w:rFonts w:ascii="Calibri" w:eastAsia="Calibri" w:hAnsi="Calibri" w:cs="Calibri"/>
          <w:bCs/>
          <w:sz w:val="22"/>
          <w:szCs w:val="22"/>
        </w:rPr>
      </w:pPr>
    </w:p>
    <w:p w:rsidR="00A62424" w:rsidRPr="00D47A3A" w:rsidRDefault="00A62424">
      <w:pPr>
        <w:spacing w:before="120"/>
        <w:jc w:val="center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D47A3A">
        <w:rPr>
          <w:rFonts w:ascii="Calibri" w:eastAsia="Calibri" w:hAnsi="Calibri" w:cs="Calibri"/>
          <w:b/>
          <w:bCs/>
          <w:sz w:val="22"/>
          <w:szCs w:val="22"/>
          <w:lang w:val="pl-PL"/>
        </w:rPr>
        <w:t>OŚWIADCZENIE O WYRAŻENIU ZGODY NA PRZETWARZANIE DANYCH OSOBOWYCH</w:t>
      </w:r>
    </w:p>
    <w:p w:rsidR="00A62424" w:rsidRPr="00D47A3A" w:rsidRDefault="00A62424">
      <w:pPr>
        <w:spacing w:line="360" w:lineRule="auto"/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</w:p>
    <w:p w:rsidR="00D47A3A" w:rsidRPr="00DE4FB0" w:rsidRDefault="00D47A3A" w:rsidP="00D47A3A">
      <w:pPr>
        <w:spacing w:line="276" w:lineRule="auto"/>
        <w:ind w:left="284"/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DE4FB0">
        <w:rPr>
          <w:rFonts w:ascii="Calibri" w:eastAsia="Calibri" w:hAnsi="Calibri" w:cs="Calibri"/>
          <w:bCs/>
          <w:sz w:val="22"/>
          <w:szCs w:val="22"/>
          <w:lang w:val="pl-PL"/>
        </w:rPr>
        <w:t>Po zapoznaniu się z treścią klauzuli informacyjnej dla kandydata do projektu:</w:t>
      </w:r>
    </w:p>
    <w:p w:rsidR="00D47A3A" w:rsidRPr="00DE4FB0" w:rsidRDefault="00D47A3A" w:rsidP="00D47A3A">
      <w:pPr>
        <w:spacing w:line="276" w:lineRule="auto"/>
        <w:ind w:left="284"/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DE4FB0">
        <w:rPr>
          <w:rFonts w:ascii="Calibri" w:eastAsia="Calibri" w:hAnsi="Calibri" w:cs="Calibri"/>
          <w:bCs/>
          <w:sz w:val="22"/>
          <w:szCs w:val="22"/>
          <w:lang w:val="pl-PL"/>
        </w:rPr>
        <w:t xml:space="preserve">Oświadczam, iż </w:t>
      </w:r>
      <w:r w:rsidRPr="00DE4FB0">
        <w:rPr>
          <w:rFonts w:ascii="Calibri" w:eastAsia="Calibri" w:hAnsi="Calibri" w:cs="Calibri"/>
          <w:b/>
          <w:bCs/>
          <w:sz w:val="22"/>
          <w:szCs w:val="22"/>
          <w:lang w:val="pl-PL"/>
        </w:rPr>
        <w:t>wyrażam/nie wyrażam</w:t>
      </w:r>
      <w:r w:rsidRPr="00DE4FB0">
        <w:rPr>
          <w:rStyle w:val="Odwoanieprzypisukocowego"/>
          <w:rFonts w:ascii="Calibri" w:hAnsi="Calibri" w:cs="Calibri"/>
          <w:sz w:val="22"/>
          <w:szCs w:val="22"/>
          <w:vertAlign w:val="baseline"/>
          <w:lang w:val="pl-PL"/>
        </w:rPr>
        <w:endnoteReference w:customMarkFollows="1" w:id="1"/>
        <w:t>*</w:t>
      </w:r>
      <w:r w:rsidR="00686E2A">
        <w:rPr>
          <w:rFonts w:ascii="Calibri" w:hAnsi="Calibri" w:cs="Calibri"/>
          <w:sz w:val="22"/>
          <w:szCs w:val="22"/>
          <w:lang w:val="pl-PL"/>
        </w:rPr>
        <w:t xml:space="preserve"> dobrowolną</w:t>
      </w:r>
      <w:r w:rsidRPr="00DE4FB0">
        <w:rPr>
          <w:rStyle w:val="Odwoanieprzypisukocowego"/>
          <w:rFonts w:ascii="Calibri" w:hAnsi="Calibri" w:cs="Calibri"/>
          <w:sz w:val="22"/>
          <w:szCs w:val="22"/>
          <w:vertAlign w:val="baseline"/>
          <w:lang w:val="pl-PL"/>
        </w:rPr>
        <w:t xml:space="preserve"> zgodę na przetwarzanie moich danych osobowych (podanych w niniejszym Formularzu zgłoszeniowym dla pracowników kadry akademickiej) przez Uniwersytet Śląski w Katowicach, ul. Bankowa 12, 40-007 Katowice, w celu wzięcia udziału </w:t>
      </w:r>
      <w:r w:rsidRPr="00DE4FB0">
        <w:rPr>
          <w:rFonts w:ascii="Calibri" w:eastAsia="Calibri" w:hAnsi="Calibri" w:cs="Calibri"/>
          <w:bCs/>
          <w:sz w:val="22"/>
          <w:szCs w:val="22"/>
          <w:lang w:val="pl-PL"/>
        </w:rPr>
        <w:br/>
        <w:t>w procesie rekrutacji do przedmiotowego projektu.</w:t>
      </w:r>
    </w:p>
    <w:p w:rsidR="00A62424" w:rsidRPr="00D47A3A" w:rsidRDefault="00A62424">
      <w:pPr>
        <w:jc w:val="center"/>
        <w:rPr>
          <w:rFonts w:ascii="Calibri" w:eastAsia="Calibri" w:hAnsi="Calibri" w:cs="Calibri"/>
          <w:bCs/>
          <w:sz w:val="22"/>
          <w:szCs w:val="22"/>
          <w:lang w:val="pl-PL"/>
        </w:rPr>
      </w:pPr>
    </w:p>
    <w:p w:rsidR="00A62424" w:rsidRPr="00D47A3A" w:rsidRDefault="00A62424">
      <w:pPr>
        <w:jc w:val="center"/>
        <w:rPr>
          <w:rFonts w:ascii="Calibri" w:eastAsia="Calibri" w:hAnsi="Calibri" w:cs="Calibri"/>
          <w:bCs/>
          <w:sz w:val="22"/>
          <w:szCs w:val="22"/>
          <w:lang w:val="pl-PL"/>
        </w:rPr>
      </w:pPr>
    </w:p>
    <w:p w:rsidR="00A62424" w:rsidRDefault="00A62424">
      <w:pPr>
        <w:jc w:val="center"/>
        <w:rPr>
          <w:rFonts w:ascii="Calibri" w:eastAsia="Calibri" w:hAnsi="Calibri" w:cs="Calibri"/>
          <w:bCs/>
          <w:i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……………………………………………………</w:t>
      </w:r>
    </w:p>
    <w:p w:rsidR="00A62424" w:rsidRPr="00D47A3A" w:rsidRDefault="00A62424" w:rsidP="00D47A3A">
      <w:pPr>
        <w:ind w:left="2832" w:firstLine="708"/>
        <w:rPr>
          <w:rFonts w:ascii="Calibri" w:eastAsia="Calibri" w:hAnsi="Calibri" w:cs="Calibri"/>
          <w:bCs/>
          <w:i/>
          <w:sz w:val="22"/>
          <w:szCs w:val="22"/>
        </w:rPr>
      </w:pPr>
      <w:r>
        <w:rPr>
          <w:rFonts w:ascii="Calibri" w:eastAsia="Calibri" w:hAnsi="Calibri" w:cs="Calibri"/>
          <w:bCs/>
          <w:i/>
          <w:sz w:val="22"/>
          <w:szCs w:val="22"/>
        </w:rPr>
        <w:t>podpis kandydat</w:t>
      </w:r>
      <w:r w:rsidR="00E6368E">
        <w:rPr>
          <w:rFonts w:ascii="Calibri" w:eastAsia="Calibri" w:hAnsi="Calibri" w:cs="Calibri"/>
          <w:bCs/>
          <w:i/>
          <w:sz w:val="22"/>
          <w:szCs w:val="22"/>
        </w:rPr>
        <w:t>a</w:t>
      </w:r>
    </w:p>
    <w:sectPr w:rsidR="00A62424" w:rsidRPr="00D47A3A">
      <w:type w:val="continuous"/>
      <w:pgSz w:w="11906" w:h="16838"/>
      <w:pgMar w:top="1001" w:right="1417" w:bottom="1417" w:left="1417" w:header="142" w:footer="477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AF3" w:rsidRDefault="00097AF3">
      <w:pPr>
        <w:spacing w:line="240" w:lineRule="auto"/>
      </w:pPr>
      <w:r>
        <w:separator/>
      </w:r>
    </w:p>
  </w:endnote>
  <w:endnote w:type="continuationSeparator" w:id="0">
    <w:p w:rsidR="00097AF3" w:rsidRDefault="00097AF3">
      <w:pPr>
        <w:spacing w:line="240" w:lineRule="auto"/>
      </w:pPr>
      <w:r>
        <w:continuationSeparator/>
      </w:r>
    </w:p>
  </w:endnote>
  <w:endnote w:id="1">
    <w:p w:rsidR="00D47A3A" w:rsidRPr="00D47A3A" w:rsidRDefault="00D47A3A" w:rsidP="00D47A3A">
      <w:pPr>
        <w:pStyle w:val="Tekstprzypisukocowego1"/>
        <w:tabs>
          <w:tab w:val="left" w:pos="0"/>
        </w:tabs>
        <w:rPr>
          <w:lang w:val="pl-PL"/>
        </w:rPr>
      </w:pPr>
      <w:r w:rsidRPr="00D47A3A">
        <w:rPr>
          <w:rFonts w:ascii="Calibri" w:eastAsia="Calibri" w:hAnsi="Calibri" w:cs="Calibri"/>
          <w:bCs/>
          <w:sz w:val="22"/>
          <w:szCs w:val="22"/>
          <w:lang w:val="pl-PL"/>
        </w:rPr>
        <w:t>* 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ont276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C13C0D" w:rsidRPr="004D16F1" w:rsidTr="00B93A86">
      <w:tc>
        <w:tcPr>
          <w:tcW w:w="3402" w:type="dxa"/>
          <w:tcBorders>
            <w:top w:val="single" w:sz="12" w:space="0" w:color="808080"/>
          </w:tcBorders>
          <w:shd w:val="clear" w:color="auto" w:fill="auto"/>
        </w:tcPr>
        <w:tbl>
          <w:tblPr>
            <w:tblW w:w="10206" w:type="dxa"/>
            <w:tblLayout w:type="fixed"/>
            <w:tblCellMar>
              <w:top w:w="113" w:type="dxa"/>
            </w:tblCellMar>
            <w:tblLook w:val="04A0" w:firstRow="1" w:lastRow="0" w:firstColumn="1" w:lastColumn="0" w:noHBand="0" w:noVBand="1"/>
          </w:tblPr>
          <w:tblGrid>
            <w:gridCol w:w="3402"/>
            <w:gridCol w:w="3402"/>
            <w:gridCol w:w="3402"/>
          </w:tblGrid>
          <w:tr w:rsidR="00C13C0D" w:rsidRPr="004D16F1" w:rsidTr="00B93A86">
            <w:tc>
              <w:tcPr>
                <w:tcW w:w="3402" w:type="dxa"/>
                <w:tcBorders>
                  <w:top w:val="single" w:sz="12" w:space="0" w:color="808080"/>
                </w:tcBorders>
                <w:shd w:val="clear" w:color="auto" w:fill="auto"/>
              </w:tcPr>
              <w:p w:rsidR="00C13C0D" w:rsidRPr="00B93A86" w:rsidRDefault="00C13C0D" w:rsidP="00B93A86">
                <w:pPr>
                  <w:pStyle w:val="Stopka"/>
                  <w:rPr>
                    <w:rFonts w:ascii="Calibri" w:hAnsi="Calibri" w:cs="Calibri"/>
                    <w:color w:val="404040"/>
                    <w:sz w:val="18"/>
                    <w:szCs w:val="18"/>
                    <w:lang w:val="pl-PL"/>
                  </w:rPr>
                </w:pPr>
                <w:r w:rsidRPr="00B93A86">
                  <w:rPr>
                    <w:rFonts w:ascii="Calibri" w:hAnsi="Calibri" w:cs="Calibri"/>
                    <w:color w:val="404040"/>
                    <w:sz w:val="18"/>
                    <w:szCs w:val="18"/>
                    <w:lang w:val="pl-PL"/>
                  </w:rPr>
                  <w:t>Centrum Obsługi Studentów</w:t>
                </w:r>
              </w:p>
              <w:p w:rsidR="00C13C0D" w:rsidRPr="00B93A86" w:rsidRDefault="00C13C0D" w:rsidP="00B93A86">
                <w:pPr>
                  <w:pStyle w:val="Stopka"/>
                  <w:rPr>
                    <w:rFonts w:ascii="Calibri" w:hAnsi="Calibri" w:cs="Calibri"/>
                    <w:color w:val="404040"/>
                    <w:sz w:val="18"/>
                    <w:szCs w:val="18"/>
                    <w:lang w:val="pl-PL"/>
                  </w:rPr>
                </w:pPr>
                <w:r w:rsidRPr="00B93A86">
                  <w:rPr>
                    <w:rFonts w:ascii="Calibri" w:hAnsi="Calibri" w:cs="Calibri"/>
                    <w:color w:val="404040"/>
                    <w:sz w:val="18"/>
                    <w:szCs w:val="18"/>
                    <w:lang w:val="pl-PL"/>
                  </w:rPr>
                  <w:t>Uniwersytet Śląski w Katowicach</w:t>
                </w:r>
              </w:p>
              <w:p w:rsidR="00C13C0D" w:rsidRPr="00B93A86" w:rsidRDefault="00C13C0D" w:rsidP="00B93A86">
                <w:pPr>
                  <w:pStyle w:val="Stopka"/>
                  <w:rPr>
                    <w:rFonts w:ascii="Calibri" w:hAnsi="Calibri"/>
                    <w:sz w:val="22"/>
                    <w:szCs w:val="22"/>
                  </w:rPr>
                </w:pPr>
                <w:r w:rsidRPr="00B93A86">
                  <w:rPr>
                    <w:rFonts w:ascii="Calibri" w:hAnsi="Calibri" w:cs="Calibri"/>
                    <w:color w:val="404040"/>
                    <w:sz w:val="18"/>
                    <w:szCs w:val="18"/>
                  </w:rPr>
                  <w:t>40–007 Katowice, ul. Bankowa 12</w:t>
                </w:r>
              </w:p>
              <w:p w:rsidR="00C13C0D" w:rsidRPr="00B93A86" w:rsidRDefault="00C13C0D" w:rsidP="00B93A86">
                <w:pPr>
                  <w:pStyle w:val="Stopka"/>
                  <w:rPr>
                    <w:rFonts w:ascii="Calibri" w:hAnsi="Calibri"/>
                    <w:color w:val="404040"/>
                    <w:sz w:val="18"/>
                    <w:szCs w:val="18"/>
                  </w:rPr>
                </w:pPr>
              </w:p>
            </w:tc>
            <w:tc>
              <w:tcPr>
                <w:tcW w:w="3402" w:type="dxa"/>
                <w:tcBorders>
                  <w:top w:val="single" w:sz="12" w:space="0" w:color="808080"/>
                </w:tcBorders>
                <w:shd w:val="clear" w:color="auto" w:fill="auto"/>
              </w:tcPr>
              <w:p w:rsidR="00C13C0D" w:rsidRPr="00B93A86" w:rsidRDefault="00686E2A" w:rsidP="00B93A86">
                <w:pPr>
                  <w:pStyle w:val="Stopka"/>
                  <w:rPr>
                    <w:rFonts w:ascii="Calibri" w:hAnsi="Calibri" w:cs="Calibri"/>
                    <w:color w:val="404040"/>
                    <w:sz w:val="18"/>
                    <w:szCs w:val="18"/>
                  </w:rPr>
                </w:pPr>
                <w:r>
                  <w:rPr>
                    <w:rFonts w:ascii="Calibri" w:hAnsi="Calibri"/>
                    <w:noProof/>
                    <w:color w:val="404040"/>
                    <w:sz w:val="18"/>
                    <w:szCs w:val="18"/>
                    <w:lang w:val="pl-PL" w:eastAsia="pl-PL" w:bidi="ar-SA"/>
                  </w:rPr>
                  <w:drawing>
                    <wp:inline distT="0" distB="0" distL="0" distR="0">
                      <wp:extent cx="1724025" cy="342900"/>
                      <wp:effectExtent l="19050" t="0" r="9525" b="0"/>
                      <wp:docPr id="2" name="Obraz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2402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C13C0D" w:rsidRPr="00B93A86" w:rsidRDefault="00C13C0D" w:rsidP="00B93A86">
                <w:pPr>
                  <w:pStyle w:val="Stopka"/>
                  <w:rPr>
                    <w:rFonts w:ascii="Calibri" w:hAnsi="Calibri" w:cs="Calibri"/>
                    <w:color w:val="404040"/>
                    <w:sz w:val="18"/>
                    <w:szCs w:val="18"/>
                  </w:rPr>
                </w:pPr>
              </w:p>
              <w:p w:rsidR="00C13C0D" w:rsidRPr="00B93A86" w:rsidRDefault="00C13C0D" w:rsidP="00B93A86">
                <w:pPr>
                  <w:pStyle w:val="Stopka"/>
                  <w:rPr>
                    <w:rFonts w:ascii="Calibri" w:hAnsi="Calibri"/>
                    <w:color w:val="404040"/>
                    <w:sz w:val="18"/>
                    <w:szCs w:val="18"/>
                  </w:rPr>
                </w:pPr>
              </w:p>
            </w:tc>
            <w:tc>
              <w:tcPr>
                <w:tcW w:w="3402" w:type="dxa"/>
                <w:tcBorders>
                  <w:top w:val="single" w:sz="12" w:space="0" w:color="808080"/>
                </w:tcBorders>
                <w:shd w:val="clear" w:color="auto" w:fill="auto"/>
              </w:tcPr>
              <w:p w:rsidR="00C13C0D" w:rsidRPr="00B93A86" w:rsidRDefault="00C13C0D" w:rsidP="00B93A86">
                <w:pPr>
                  <w:pStyle w:val="Stopka"/>
                  <w:ind w:left="317" w:right="34" w:hanging="317"/>
                  <w:rPr>
                    <w:rFonts w:ascii="Calibri" w:hAnsi="Calibri"/>
                    <w:color w:val="404040"/>
                    <w:sz w:val="18"/>
                    <w:szCs w:val="18"/>
                  </w:rPr>
                </w:pPr>
              </w:p>
            </w:tc>
          </w:tr>
        </w:tbl>
        <w:p w:rsidR="00C13C0D" w:rsidRPr="00F65C03" w:rsidRDefault="00C13C0D" w:rsidP="00B93A86">
          <w:pPr>
            <w:pStyle w:val="Stopka"/>
            <w:rPr>
              <w:rFonts w:ascii="Calibri" w:hAnsi="Calibri"/>
              <w:color w:val="404040"/>
              <w:sz w:val="18"/>
              <w:szCs w:val="18"/>
            </w:rPr>
          </w:pPr>
        </w:p>
      </w:tc>
      <w:tc>
        <w:tcPr>
          <w:tcW w:w="3402" w:type="dxa"/>
          <w:tcBorders>
            <w:top w:val="single" w:sz="12" w:space="0" w:color="808080"/>
          </w:tcBorders>
          <w:shd w:val="clear" w:color="auto" w:fill="auto"/>
        </w:tcPr>
        <w:p w:rsidR="00C13C0D" w:rsidRPr="00F65C03" w:rsidRDefault="00686E2A" w:rsidP="00B93A86">
          <w:pPr>
            <w:pStyle w:val="Stopka"/>
            <w:rPr>
              <w:rFonts w:ascii="Calibri" w:hAnsi="Calibri" w:cs="Calibri"/>
              <w:color w:val="404040"/>
              <w:sz w:val="18"/>
              <w:szCs w:val="18"/>
            </w:rPr>
          </w:pPr>
          <w:r>
            <w:rPr>
              <w:rFonts w:ascii="Calibri" w:hAnsi="Calibri"/>
              <w:noProof/>
              <w:color w:val="404040"/>
              <w:sz w:val="18"/>
              <w:szCs w:val="18"/>
              <w:lang w:val="pl-PL" w:eastAsia="pl-PL" w:bidi="ar-SA"/>
            </w:rPr>
            <w:drawing>
              <wp:inline distT="0" distB="0" distL="0" distR="0">
                <wp:extent cx="1724025" cy="342900"/>
                <wp:effectExtent l="19050" t="0" r="9525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402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13C0D" w:rsidRPr="00F65C03" w:rsidRDefault="00C13C0D" w:rsidP="00B93A86">
          <w:pPr>
            <w:pStyle w:val="Stopka"/>
            <w:rPr>
              <w:rFonts w:ascii="Calibri" w:hAnsi="Calibri" w:cs="Calibri"/>
              <w:color w:val="404040"/>
              <w:sz w:val="18"/>
              <w:szCs w:val="18"/>
            </w:rPr>
          </w:pPr>
        </w:p>
        <w:p w:rsidR="00C13C0D" w:rsidRPr="00F65C03" w:rsidRDefault="00C13C0D" w:rsidP="00B93A86">
          <w:pPr>
            <w:pStyle w:val="Stopka"/>
            <w:rPr>
              <w:rFonts w:ascii="Calibri" w:hAnsi="Calibri"/>
              <w:color w:val="404040"/>
              <w:sz w:val="18"/>
              <w:szCs w:val="18"/>
            </w:rPr>
          </w:pPr>
        </w:p>
      </w:tc>
      <w:tc>
        <w:tcPr>
          <w:tcW w:w="3402" w:type="dxa"/>
          <w:tcBorders>
            <w:top w:val="single" w:sz="12" w:space="0" w:color="808080"/>
          </w:tcBorders>
          <w:shd w:val="clear" w:color="auto" w:fill="auto"/>
        </w:tcPr>
        <w:p w:rsidR="00C13C0D" w:rsidRPr="00F65C03" w:rsidRDefault="00C13C0D" w:rsidP="00B93A86">
          <w:pPr>
            <w:pStyle w:val="Stopka"/>
            <w:ind w:left="317" w:right="34" w:hanging="317"/>
            <w:rPr>
              <w:rFonts w:ascii="Calibri" w:hAnsi="Calibri"/>
              <w:color w:val="404040"/>
              <w:sz w:val="18"/>
              <w:szCs w:val="18"/>
            </w:rPr>
          </w:pPr>
        </w:p>
      </w:tc>
    </w:tr>
  </w:tbl>
  <w:p w:rsidR="00A62424" w:rsidRDefault="00A624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AF3" w:rsidRDefault="00097AF3">
      <w:pPr>
        <w:spacing w:line="240" w:lineRule="auto"/>
      </w:pPr>
      <w:r>
        <w:separator/>
      </w:r>
    </w:p>
  </w:footnote>
  <w:footnote w:type="continuationSeparator" w:id="0">
    <w:p w:rsidR="00097AF3" w:rsidRDefault="00097A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424" w:rsidRPr="00D47A3A" w:rsidRDefault="00BE67A0">
    <w:pPr>
      <w:pStyle w:val="Nagwek"/>
      <w:tabs>
        <w:tab w:val="clear" w:pos="4536"/>
        <w:tab w:val="clear" w:pos="9072"/>
        <w:tab w:val="left" w:pos="3300"/>
      </w:tabs>
      <w:jc w:val="center"/>
      <w:rPr>
        <w:lang w:val="pl-PL"/>
      </w:rPr>
    </w:pPr>
    <w:r>
      <w:rPr>
        <w:noProof/>
        <w:lang w:val="pl-PL" w:eastAsia="pl-PL" w:bidi="ar-SA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6842125</wp:posOffset>
              </wp:positionH>
              <wp:positionV relativeFrom="page">
                <wp:posOffset>7228840</wp:posOffset>
              </wp:positionV>
              <wp:extent cx="532765" cy="2183130"/>
              <wp:effectExtent l="3175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7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6B20" w:rsidRPr="00596B20" w:rsidRDefault="00596B20">
                          <w:pPr>
                            <w:pStyle w:val="Stopka"/>
                            <w:rPr>
                              <w:rFonts w:ascii="Calibri Light" w:eastAsia="Times New Roman" w:hAnsi="Calibri Light" w:cs="Times New Roman"/>
                              <w:sz w:val="44"/>
                              <w:szCs w:val="44"/>
                            </w:rPr>
                          </w:pPr>
                          <w:r w:rsidRPr="00596B20">
                            <w:rPr>
                              <w:rFonts w:ascii="Calibri Light" w:eastAsia="Times New Roman" w:hAnsi="Calibri Light" w:cs="Times New Roman"/>
                              <w:lang w:val="pl-PL"/>
                            </w:rPr>
                            <w:t>Strona</w:t>
                          </w:r>
                          <w:r w:rsidRPr="00596B20">
                            <w:rPr>
                              <w:rFonts w:ascii="Calibri" w:eastAsia="Times New Roman" w:hAnsi="Calibri" w:cs="Times New Roman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596B20">
                            <w:rPr>
                              <w:rFonts w:ascii="Calibri" w:eastAsia="Times New Roman" w:hAnsi="Calibri" w:cs="Times New Roman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63426" w:rsidRPr="00A63426">
                            <w:rPr>
                              <w:rFonts w:ascii="Calibri Light" w:eastAsia="Times New Roman" w:hAnsi="Calibri Light" w:cs="Times New Roman"/>
                              <w:noProof/>
                              <w:sz w:val="44"/>
                              <w:szCs w:val="44"/>
                              <w:lang w:val="pl-PL"/>
                            </w:rPr>
                            <w:t>1</w:t>
                          </w:r>
                          <w:r w:rsidRPr="00596B20">
                            <w:rPr>
                              <w:rFonts w:ascii="Calibri Light" w:eastAsia="Times New Roman" w:hAnsi="Calibri Light" w:cs="Times New Roman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538.75pt;margin-top:569.2pt;width:41.95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" o:allowincell="f" filled="f" stroked="f">
              <v:textbox style="layout-flow:vertical;mso-layout-flow-alt:bottom-to-top;mso-fit-shape-to-text:t">
                <w:txbxContent>
                  <w:p w:rsidR="00596B20" w:rsidRPr="00596B20" w:rsidRDefault="00596B20">
                    <w:pPr>
                      <w:pStyle w:val="Stopka"/>
                      <w:rPr>
                        <w:rFonts w:ascii="Calibri Light" w:eastAsia="Times New Roman" w:hAnsi="Calibri Light" w:cs="Times New Roman"/>
                        <w:sz w:val="44"/>
                        <w:szCs w:val="44"/>
                      </w:rPr>
                    </w:pPr>
                    <w:r w:rsidRPr="00596B20">
                      <w:rPr>
                        <w:rFonts w:ascii="Calibri Light" w:eastAsia="Times New Roman" w:hAnsi="Calibri Light" w:cs="Times New Roman"/>
                        <w:lang w:val="pl-PL"/>
                      </w:rPr>
                      <w:t>Strona</w:t>
                    </w:r>
                    <w:r w:rsidRPr="00596B20">
                      <w:rPr>
                        <w:rFonts w:ascii="Calibri" w:eastAsia="Times New Roman" w:hAnsi="Calibri" w:cs="Times New Roman"/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596B20">
                      <w:rPr>
                        <w:rFonts w:ascii="Calibri" w:eastAsia="Times New Roman" w:hAnsi="Calibri" w:cs="Times New Roman"/>
                        <w:sz w:val="22"/>
                        <w:szCs w:val="22"/>
                      </w:rPr>
                      <w:fldChar w:fldCharType="separate"/>
                    </w:r>
                    <w:r w:rsidR="00A63426" w:rsidRPr="00A63426">
                      <w:rPr>
                        <w:rFonts w:ascii="Calibri Light" w:eastAsia="Times New Roman" w:hAnsi="Calibri Light" w:cs="Times New Roman"/>
                        <w:noProof/>
                        <w:sz w:val="44"/>
                        <w:szCs w:val="44"/>
                        <w:lang w:val="pl-PL"/>
                      </w:rPr>
                      <w:t>1</w:t>
                    </w:r>
                    <w:r w:rsidRPr="00596B20">
                      <w:rPr>
                        <w:rFonts w:ascii="Calibri Light" w:eastAsia="Times New Roman" w:hAnsi="Calibri Light" w:cs="Times New Roman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686E2A">
      <w:rPr>
        <w:noProof/>
        <w:lang w:val="pl-PL" w:eastAsia="pl-PL" w:bidi="ar-SA"/>
      </w:rPr>
      <w:drawing>
        <wp:inline distT="0" distB="0" distL="0" distR="0">
          <wp:extent cx="5762625" cy="781050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810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62424" w:rsidRPr="00D47A3A">
      <w:rPr>
        <w:rFonts w:ascii="Calibri" w:hAnsi="Calibri"/>
        <w:i/>
        <w:lang w:val="pl-PL"/>
      </w:rPr>
      <w:t xml:space="preserve">Projekt pt. </w:t>
    </w:r>
    <w:r w:rsidR="00A62424" w:rsidRPr="00D47A3A">
      <w:rPr>
        <w:rFonts w:ascii="Calibri" w:hAnsi="Calibri" w:cs="Calibri"/>
        <w:b/>
        <w:i/>
        <w:lang w:val="pl-PL"/>
      </w:rPr>
      <w:t>„DUO – Uniwersytet Śląski uczelnią dostępną, uniwersalną i otwartą”</w:t>
    </w:r>
  </w:p>
  <w:p w:rsidR="00A62424" w:rsidRPr="00D47A3A" w:rsidRDefault="00A62424">
    <w:pPr>
      <w:pStyle w:val="Nagwek"/>
      <w:spacing w:after="80"/>
      <w:jc w:val="center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2"/>
    <w:multiLevelType w:val="multilevel"/>
    <w:tmpl w:val="00000002"/>
    <w:name w:val="WW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40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1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A3A"/>
    <w:rsid w:val="0006078E"/>
    <w:rsid w:val="00097AF3"/>
    <w:rsid w:val="001B5C8C"/>
    <w:rsid w:val="002D7C56"/>
    <w:rsid w:val="00311A4E"/>
    <w:rsid w:val="003404C8"/>
    <w:rsid w:val="00596B20"/>
    <w:rsid w:val="00686E2A"/>
    <w:rsid w:val="006F642C"/>
    <w:rsid w:val="00A62424"/>
    <w:rsid w:val="00A63426"/>
    <w:rsid w:val="00B93A86"/>
    <w:rsid w:val="00BE67A0"/>
    <w:rsid w:val="00BF4666"/>
    <w:rsid w:val="00C13C0D"/>
    <w:rsid w:val="00CA6257"/>
    <w:rsid w:val="00D306AA"/>
    <w:rsid w:val="00D47A3A"/>
    <w:rsid w:val="00D65BE7"/>
    <w:rsid w:val="00DB0038"/>
    <w:rsid w:val="00E12CB7"/>
    <w:rsid w:val="00E35066"/>
    <w:rsid w:val="00E6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spacing w:line="100" w:lineRule="atLeast"/>
    </w:pPr>
    <w:rPr>
      <w:rFonts w:eastAsia="Lucida Sans Unicode" w:cs="Tahoma"/>
      <w:color w:val="000000"/>
      <w:kern w:val="1"/>
      <w:sz w:val="24"/>
      <w:szCs w:val="24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ZwykytekstZnak">
    <w:name w:val="Zwykły tekst Znak"/>
    <w:rPr>
      <w:rFonts w:ascii="Calibri" w:hAnsi="Calibri"/>
      <w:szCs w:val="21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strike w:val="0"/>
      <w:dstrike w:val="0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 w:val="0"/>
      <w:i w:val="0"/>
    </w:rPr>
  </w:style>
  <w:style w:type="character" w:customStyle="1" w:styleId="ListLabel6">
    <w:name w:val="ListLabel 6"/>
    <w:rPr>
      <w:rFonts w:eastAsia="Times New Roman" w:cs="Times New Roman"/>
    </w:rPr>
  </w:style>
  <w:style w:type="character" w:customStyle="1" w:styleId="ListLabel7">
    <w:name w:val="ListLabel 7"/>
    <w:rPr>
      <w:b w:val="0"/>
    </w:rPr>
  </w:style>
  <w:style w:type="character" w:customStyle="1" w:styleId="ListLabel8">
    <w:name w:val="ListLabel 8"/>
    <w:rPr>
      <w:rFonts w:cs="Courier New"/>
    </w:rPr>
  </w:style>
  <w:style w:type="character" w:customStyle="1" w:styleId="EndnoteCharacters">
    <w:name w:val="Endnote Characters"/>
  </w:style>
  <w:style w:type="character" w:styleId="Odwoanieprzypisukocowego">
    <w:name w:val="endnote reference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FootnoteCharacters">
    <w:name w:val="Footnote Characters"/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rPr>
      <w:rFonts w:ascii="Tahoma" w:hAnsi="Tahoma"/>
      <w:sz w:val="16"/>
      <w:szCs w:val="16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komentarza1">
    <w:name w:val="Tekst komentarza1"/>
    <w:basedOn w:val="Normalny"/>
  </w:style>
  <w:style w:type="paragraph" w:customStyle="1" w:styleId="Tekstprzypisudolnego1">
    <w:name w:val="Tekst przypisu dolnego1"/>
    <w:basedOn w:val="Normalny"/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Zwykytekst1">
    <w:name w:val="Zwykły tekst1"/>
    <w:basedOn w:val="Normalny"/>
    <w:rPr>
      <w:rFonts w:ascii="Calibri" w:hAnsi="Calibri" w:cs="font276"/>
      <w:sz w:val="22"/>
      <w:szCs w:val="21"/>
    </w:rPr>
  </w:style>
  <w:style w:type="paragraph" w:customStyle="1" w:styleId="Tekstprzypisukocowego1">
    <w:name w:val="Tekst przypisu końcowego1"/>
    <w:basedOn w:val="Normalny"/>
  </w:style>
  <w:style w:type="paragraph" w:styleId="Tekstprzypisukocowego">
    <w:name w:val="endnote text"/>
    <w:basedOn w:val="Normalny"/>
    <w:pPr>
      <w:suppressLineNumbers/>
      <w:ind w:left="283" w:hanging="283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D47A3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D7C56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6E2A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686E2A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686E2A"/>
    <w:rPr>
      <w:rFonts w:eastAsia="Lucida Sans Unicode" w:cs="Tahoma"/>
      <w:color w:val="000000"/>
      <w:kern w:val="1"/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686E2A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686E2A"/>
    <w:rPr>
      <w:rFonts w:eastAsia="Lucida Sans Unicode" w:cs="Tahoma"/>
      <w:b/>
      <w:bCs/>
      <w:color w:val="000000"/>
      <w:kern w:val="1"/>
      <w:lang w:val="en-US" w:eastAsia="en-US" w:bidi="en-US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686E2A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686E2A"/>
    <w:rPr>
      <w:rFonts w:ascii="Tahoma" w:eastAsia="Lucida Sans Unicode" w:hAnsi="Tahoma" w:cs="Tahoma"/>
      <w:color w:val="000000"/>
      <w:kern w:val="1"/>
      <w:sz w:val="16"/>
      <w:szCs w:val="1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spacing w:line="100" w:lineRule="atLeast"/>
    </w:pPr>
    <w:rPr>
      <w:rFonts w:eastAsia="Lucida Sans Unicode" w:cs="Tahoma"/>
      <w:color w:val="000000"/>
      <w:kern w:val="1"/>
      <w:sz w:val="24"/>
      <w:szCs w:val="24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ZwykytekstZnak">
    <w:name w:val="Zwykły tekst Znak"/>
    <w:rPr>
      <w:rFonts w:ascii="Calibri" w:hAnsi="Calibri"/>
      <w:szCs w:val="21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strike w:val="0"/>
      <w:dstrike w:val="0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 w:val="0"/>
      <w:i w:val="0"/>
    </w:rPr>
  </w:style>
  <w:style w:type="character" w:customStyle="1" w:styleId="ListLabel6">
    <w:name w:val="ListLabel 6"/>
    <w:rPr>
      <w:rFonts w:eastAsia="Times New Roman" w:cs="Times New Roman"/>
    </w:rPr>
  </w:style>
  <w:style w:type="character" w:customStyle="1" w:styleId="ListLabel7">
    <w:name w:val="ListLabel 7"/>
    <w:rPr>
      <w:b w:val="0"/>
    </w:rPr>
  </w:style>
  <w:style w:type="character" w:customStyle="1" w:styleId="ListLabel8">
    <w:name w:val="ListLabel 8"/>
    <w:rPr>
      <w:rFonts w:cs="Courier New"/>
    </w:rPr>
  </w:style>
  <w:style w:type="character" w:customStyle="1" w:styleId="EndnoteCharacters">
    <w:name w:val="Endnote Characters"/>
  </w:style>
  <w:style w:type="character" w:styleId="Odwoanieprzypisukocowego">
    <w:name w:val="endnote reference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FootnoteCharacters">
    <w:name w:val="Footnote Characters"/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rPr>
      <w:rFonts w:ascii="Tahoma" w:hAnsi="Tahoma"/>
      <w:sz w:val="16"/>
      <w:szCs w:val="16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komentarza1">
    <w:name w:val="Tekst komentarza1"/>
    <w:basedOn w:val="Normalny"/>
  </w:style>
  <w:style w:type="paragraph" w:customStyle="1" w:styleId="Tekstprzypisudolnego1">
    <w:name w:val="Tekst przypisu dolnego1"/>
    <w:basedOn w:val="Normalny"/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Zwykytekst1">
    <w:name w:val="Zwykły tekst1"/>
    <w:basedOn w:val="Normalny"/>
    <w:rPr>
      <w:rFonts w:ascii="Calibri" w:hAnsi="Calibri" w:cs="font276"/>
      <w:sz w:val="22"/>
      <w:szCs w:val="21"/>
    </w:rPr>
  </w:style>
  <w:style w:type="paragraph" w:customStyle="1" w:styleId="Tekstprzypisukocowego1">
    <w:name w:val="Tekst przypisu końcowego1"/>
    <w:basedOn w:val="Normalny"/>
  </w:style>
  <w:style w:type="paragraph" w:styleId="Tekstprzypisukocowego">
    <w:name w:val="endnote text"/>
    <w:basedOn w:val="Normalny"/>
    <w:pPr>
      <w:suppressLineNumbers/>
      <w:ind w:left="283" w:hanging="283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D47A3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D7C56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6E2A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686E2A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686E2A"/>
    <w:rPr>
      <w:rFonts w:eastAsia="Lucida Sans Unicode" w:cs="Tahoma"/>
      <w:color w:val="000000"/>
      <w:kern w:val="1"/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686E2A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686E2A"/>
    <w:rPr>
      <w:rFonts w:eastAsia="Lucida Sans Unicode" w:cs="Tahoma"/>
      <w:b/>
      <w:bCs/>
      <w:color w:val="000000"/>
      <w:kern w:val="1"/>
      <w:lang w:val="en-US" w:eastAsia="en-US" w:bidi="en-US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686E2A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686E2A"/>
    <w:rPr>
      <w:rFonts w:ascii="Tahoma" w:eastAsia="Lucida Sans Unicode" w:hAnsi="Tahoma" w:cs="Tahoma"/>
      <w:color w:val="000000"/>
      <w:kern w:val="1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od@us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istrator.danych@us.edu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4981</CharactersWithSpaces>
  <SharedDoc>false</SharedDoc>
  <HLinks>
    <vt:vector size="12" baseType="variant">
      <vt:variant>
        <vt:i4>1179766</vt:i4>
      </vt:variant>
      <vt:variant>
        <vt:i4>3</vt:i4>
      </vt:variant>
      <vt:variant>
        <vt:i4>0</vt:i4>
      </vt:variant>
      <vt:variant>
        <vt:i4>5</vt:i4>
      </vt:variant>
      <vt:variant>
        <vt:lpwstr>mailto:iod@us.edu.pl</vt:lpwstr>
      </vt:variant>
      <vt:variant>
        <vt:lpwstr/>
      </vt:variant>
      <vt:variant>
        <vt:i4>3997723</vt:i4>
      </vt:variant>
      <vt:variant>
        <vt:i4>0</vt:i4>
      </vt:variant>
      <vt:variant>
        <vt:i4>0</vt:i4>
      </vt:variant>
      <vt:variant>
        <vt:i4>5</vt:i4>
      </vt:variant>
      <vt:variant>
        <vt:lpwstr>mailto:administrator.danych@us.edu.pl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Piech</dc:creator>
  <cp:lastModifiedBy>Beata Waniek</cp:lastModifiedBy>
  <cp:revision>2</cp:revision>
  <cp:lastPrinted>2018-11-30T05:23:00Z</cp:lastPrinted>
  <dcterms:created xsi:type="dcterms:W3CDTF">2021-02-08T10:48:00Z</dcterms:created>
  <dcterms:modified xsi:type="dcterms:W3CDTF">2021-02-08T10:48:00Z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